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8778" w:type="dxa"/>
        <w:tblLook w:val="04A0" w:firstRow="1" w:lastRow="0" w:firstColumn="1" w:lastColumn="0" w:noHBand="0" w:noVBand="1"/>
      </w:tblPr>
      <w:tblGrid>
        <w:gridCol w:w="1163"/>
        <w:gridCol w:w="1789"/>
        <w:gridCol w:w="1164"/>
        <w:gridCol w:w="4662"/>
      </w:tblGrid>
      <w:tr w:rsidR="00CF16F0" w:rsidRPr="006F1DA5" w:rsidTr="00CF16F0">
        <w:trPr>
          <w:trHeight w:val="1131"/>
        </w:trPr>
        <w:tc>
          <w:tcPr>
            <w:tcW w:w="1163" w:type="dxa"/>
          </w:tcPr>
          <w:p w:rsidR="00CF16F0" w:rsidRPr="006F1DA5" w:rsidRDefault="00CF16F0" w:rsidP="00CA6B2C">
            <w:pPr>
              <w:pStyle w:val="Glava"/>
              <w:rPr>
                <w:rFonts w:ascii="Arial" w:hAnsi="Arial" w:cs="Arial"/>
                <w:b/>
                <w:color w:val="000000" w:themeColor="text1"/>
              </w:rPr>
            </w:pPr>
          </w:p>
        </w:tc>
        <w:tc>
          <w:tcPr>
            <w:tcW w:w="1789" w:type="dxa"/>
          </w:tcPr>
          <w:p w:rsidR="00CF16F0" w:rsidRPr="006F1DA5" w:rsidRDefault="00CF16F0" w:rsidP="00CA6B2C">
            <w:pPr>
              <w:pStyle w:val="Glava"/>
              <w:rPr>
                <w:rFonts w:ascii="Arial" w:hAnsi="Arial" w:cs="Arial"/>
                <w:b/>
                <w:color w:val="000000" w:themeColor="text1"/>
              </w:rPr>
            </w:pPr>
          </w:p>
        </w:tc>
        <w:tc>
          <w:tcPr>
            <w:tcW w:w="1164" w:type="dxa"/>
          </w:tcPr>
          <w:p w:rsidR="00CF16F0" w:rsidRPr="006F1DA5" w:rsidRDefault="00CF16F0" w:rsidP="00CA6B2C">
            <w:pPr>
              <w:pStyle w:val="Glava"/>
              <w:rPr>
                <w:rFonts w:ascii="Arial" w:hAnsi="Arial" w:cs="Arial"/>
                <w:b/>
                <w:color w:val="000000" w:themeColor="text1"/>
              </w:rPr>
            </w:pPr>
          </w:p>
        </w:tc>
        <w:tc>
          <w:tcPr>
            <w:tcW w:w="4662" w:type="dxa"/>
          </w:tcPr>
          <w:p w:rsidR="00CF16F0" w:rsidRDefault="00CF16F0" w:rsidP="00CA6B2C">
            <w:pPr>
              <w:pStyle w:val="Glava"/>
              <w:rPr>
                <w:rFonts w:ascii="Arial" w:hAnsi="Arial" w:cs="Arial"/>
                <w:b/>
                <w:color w:val="000000" w:themeColor="text1"/>
              </w:rPr>
            </w:pPr>
          </w:p>
          <w:p w:rsidR="00CF16F0" w:rsidRPr="00664034" w:rsidRDefault="00CF16F0" w:rsidP="00CA6B2C"/>
        </w:tc>
      </w:tr>
    </w:tbl>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t>Obrazec št: 1</w:t>
      </w:r>
    </w:p>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F07888" w:rsidRDefault="00F07888" w:rsidP="00F07888">
      <w:pPr>
        <w:spacing w:after="120"/>
        <w:rPr>
          <w:rFonts w:ascii="Arial" w:hAnsi="Arial" w:cs="Arial"/>
        </w:rPr>
      </w:pPr>
    </w:p>
    <w:p w:rsidR="00E36A1D" w:rsidRDefault="00F07888">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PARKIRIŠČA ZA KOLESA</w:t>
      </w:r>
      <w:r>
        <w:rPr>
          <w:rFonts w:ascii="Arial" w:hAnsi="Arial" w:cs="Arial"/>
          <w:color w:val="000000"/>
          <w:sz w:val="18"/>
          <w:szCs w:val="18"/>
        </w:rPr>
        <w:t>« dajemo ponudbo, kot sledi:</w:t>
      </w:r>
    </w:p>
    <w:p w:rsidR="00E36A1D" w:rsidRDefault="00F07888">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E36A1D">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bl>
    <w:p w:rsidR="00E36A1D" w:rsidRDefault="00F07888">
      <w:pPr>
        <w:spacing w:before="225" w:after="225" w:line="240" w:lineRule="auto"/>
        <w:jc w:val="both"/>
      </w:pPr>
      <w:r>
        <w:rPr>
          <w:rFonts w:ascii="Arial" w:hAnsi="Arial" w:cs="Arial"/>
          <w:color w:val="000000"/>
          <w:sz w:val="18"/>
          <w:szCs w:val="18"/>
        </w:rPr>
        <w:t>Ponudbo oddajamo (ustrezno označite):</w:t>
      </w:r>
    </w:p>
    <w:p w:rsidR="00E36A1D" w:rsidRDefault="00F07888">
      <w:pPr>
        <w:spacing w:before="225" w:after="225" w:line="240" w:lineRule="auto"/>
        <w:jc w:val="both"/>
      </w:pPr>
      <w:r>
        <w:fldChar w:fldCharType="begin">
          <w:ffData>
            <w:name w:val="cbox15cfa2c04cbb3b"/>
            <w:enabled/>
            <w:calcOnExit w:val="0"/>
            <w:checkBox>
              <w:sizeAuto/>
              <w:default w:val="0"/>
            </w:checkBox>
          </w:ffData>
        </w:fldChar>
      </w:r>
      <w:bookmarkStart w:id="0" w:name="cbox15cfa2c04cbb3b"/>
      <w:r>
        <w:instrText xml:space="preserve"> FORMCHECKBOX </w:instrText>
      </w:r>
      <w:r w:rsidR="00D66C4F">
        <w:fldChar w:fldCharType="separate"/>
      </w:r>
      <w:r>
        <w:fldChar w:fldCharType="end"/>
      </w:r>
      <w:bookmarkEnd w:id="0"/>
      <w:r>
        <w:rPr>
          <w:rFonts w:ascii="Arial" w:hAnsi="Arial" w:cs="Arial"/>
          <w:color w:val="000000"/>
          <w:sz w:val="18"/>
          <w:szCs w:val="18"/>
        </w:rPr>
        <w:t> samostojno</w:t>
      </w:r>
    </w:p>
    <w:p w:rsidR="00E36A1D" w:rsidRDefault="00F07888">
      <w:pPr>
        <w:spacing w:before="225" w:after="225" w:line="240" w:lineRule="auto"/>
        <w:jc w:val="both"/>
      </w:pPr>
      <w:r>
        <w:fldChar w:fldCharType="begin">
          <w:ffData>
            <w:name w:val="cbox15cfa2c04cbf7c"/>
            <w:enabled/>
            <w:calcOnExit w:val="0"/>
            <w:checkBox>
              <w:sizeAuto/>
              <w:default w:val="0"/>
            </w:checkBox>
          </w:ffData>
        </w:fldChar>
      </w:r>
      <w:bookmarkStart w:id="1" w:name="cbox15cfa2c04cbf7c"/>
      <w:r>
        <w:instrText xml:space="preserve"> FORMCHECKBOX </w:instrText>
      </w:r>
      <w:r w:rsidR="00D66C4F">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E36A1D" w:rsidRDefault="00F07888">
      <w:pPr>
        <w:spacing w:before="225" w:after="225" w:line="240" w:lineRule="auto"/>
        <w:jc w:val="both"/>
      </w:pPr>
      <w:r>
        <w:fldChar w:fldCharType="begin">
          <w:ffData>
            <w:name w:val="cbox15cfa2c04cc3b8"/>
            <w:enabled/>
            <w:calcOnExit w:val="0"/>
            <w:checkBox>
              <w:sizeAuto/>
              <w:default w:val="0"/>
            </w:checkBox>
          </w:ffData>
        </w:fldChar>
      </w:r>
      <w:bookmarkStart w:id="2" w:name="cbox15cfa2c04cc3b8"/>
      <w:r>
        <w:instrText xml:space="preserve"> FORMCHECKBOX </w:instrText>
      </w:r>
      <w:r w:rsidR="00D66C4F">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E36A1D" w:rsidRDefault="00F07888">
      <w:pPr>
        <w:spacing w:before="225" w:after="225" w:line="240" w:lineRule="auto"/>
        <w:jc w:val="both"/>
      </w:pPr>
      <w:r>
        <w:fldChar w:fldCharType="begin">
          <w:ffData>
            <w:name w:val="cbox15cfa2c04cc813"/>
            <w:enabled/>
            <w:calcOnExit w:val="0"/>
            <w:checkBox>
              <w:sizeAuto/>
              <w:default w:val="0"/>
            </w:checkBox>
          </w:ffData>
        </w:fldChar>
      </w:r>
      <w:bookmarkStart w:id="3" w:name="cbox15cfa2c04cc813"/>
      <w:r>
        <w:instrText xml:space="preserve"> FORMCHECKBOX </w:instrText>
      </w:r>
      <w:r w:rsidR="00D66C4F">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E36A1D" w:rsidRDefault="00F07888">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52"/>
        <w:gridCol w:w="1747"/>
        <w:gridCol w:w="2342"/>
      </w:tblGrid>
      <w:tr w:rsidR="00E36A1D">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36A1D" w:rsidRDefault="00F07888">
            <w:pPr>
              <w:jc w:val="center"/>
            </w:pPr>
            <w:r>
              <w:rPr>
                <w:rFonts w:ascii="Arial" w:hAnsi="Arial" w:cs="Arial"/>
                <w:b/>
                <w:bCs/>
                <w:color w:val="000000"/>
                <w:position w:val="-2"/>
                <w:sz w:val="18"/>
                <w:szCs w:val="18"/>
                <w:shd w:val="clear" w:color="auto" w:fill="D1D1D1"/>
              </w:rPr>
              <w:t>Postavka</w:t>
            </w:r>
          </w:p>
        </w:tc>
        <w:tc>
          <w:tcPr>
            <w:tcW w:w="187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36A1D" w:rsidRDefault="00F07888">
            <w:pPr>
              <w:jc w:val="center"/>
            </w:pPr>
            <w:r>
              <w:rPr>
                <w:rFonts w:ascii="Arial" w:hAnsi="Arial" w:cs="Arial"/>
                <w:b/>
                <w:bCs/>
                <w:color w:val="000000"/>
                <w:position w:val="-2"/>
                <w:sz w:val="18"/>
                <w:szCs w:val="18"/>
                <w:shd w:val="clear" w:color="auto" w:fill="D1D1D1"/>
              </w:rPr>
              <w:t>Vrednost brez DDV</w:t>
            </w:r>
          </w:p>
        </w:tc>
        <w:tc>
          <w:tcPr>
            <w:tcW w:w="145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36A1D" w:rsidRDefault="00F07888">
            <w:pPr>
              <w:jc w:val="center"/>
            </w:pPr>
            <w:r>
              <w:rPr>
                <w:rFonts w:ascii="Arial" w:hAnsi="Arial" w:cs="Arial"/>
                <w:b/>
                <w:bCs/>
                <w:color w:val="000000"/>
                <w:position w:val="-2"/>
                <w:sz w:val="18"/>
                <w:szCs w:val="18"/>
                <w:shd w:val="clear" w:color="auto" w:fill="D1D1D1"/>
              </w:rPr>
              <w:t>DDV</w:t>
            </w:r>
          </w:p>
        </w:tc>
        <w:tc>
          <w:tcPr>
            <w:tcW w:w="195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36A1D" w:rsidRDefault="00F07888">
            <w:pPr>
              <w:jc w:val="center"/>
            </w:pPr>
            <w:r>
              <w:rPr>
                <w:rFonts w:ascii="Arial" w:hAnsi="Arial" w:cs="Arial"/>
                <w:b/>
                <w:bCs/>
                <w:color w:val="000000"/>
                <w:position w:val="-2"/>
                <w:sz w:val="18"/>
                <w:szCs w:val="18"/>
                <w:shd w:val="clear" w:color="auto" w:fill="D1D1D1"/>
              </w:rPr>
              <w:t>Vrednost z DDV</w:t>
            </w:r>
          </w:p>
        </w:tc>
      </w:tr>
      <w:tr w:rsidR="00E36A1D">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PARKIRIŠČA ZA KOLESA</w:t>
            </w:r>
          </w:p>
        </w:tc>
        <w:tc>
          <w:tcPr>
            <w:tcW w:w="187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4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9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center"/>
            </w:pPr>
            <w:r>
              <w:rPr>
                <w:rFonts w:ascii="Arial" w:hAnsi="Arial" w:cs="Arial"/>
                <w:b/>
                <w:bCs/>
                <w:color w:val="000000"/>
                <w:position w:val="-2"/>
                <w:sz w:val="18"/>
                <w:szCs w:val="18"/>
                <w:shd w:val="clear" w:color="auto" w:fill="CCCCCC"/>
              </w:rPr>
              <w:t>Skupaj</w:t>
            </w:r>
          </w:p>
        </w:tc>
        <w:tc>
          <w:tcPr>
            <w:tcW w:w="187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r>
              <w:rPr>
                <w:rFonts w:ascii="Arial" w:hAnsi="Arial" w:cs="Arial"/>
                <w:color w:val="000000"/>
                <w:position w:val="-2"/>
                <w:sz w:val="18"/>
                <w:szCs w:val="18"/>
                <w:shd w:val="clear" w:color="auto" w:fill="CCCCCC"/>
              </w:rPr>
              <w:t> </w:t>
            </w:r>
          </w:p>
        </w:tc>
        <w:tc>
          <w:tcPr>
            <w:tcW w:w="14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r>
              <w:rPr>
                <w:rFonts w:ascii="Arial" w:hAnsi="Arial" w:cs="Arial"/>
                <w:color w:val="000000"/>
                <w:position w:val="-2"/>
                <w:sz w:val="18"/>
                <w:szCs w:val="18"/>
                <w:shd w:val="clear" w:color="auto" w:fill="CCCCCC"/>
              </w:rPr>
              <w:t> </w:t>
            </w:r>
          </w:p>
        </w:tc>
        <w:tc>
          <w:tcPr>
            <w:tcW w:w="195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r>
              <w:rPr>
                <w:rFonts w:ascii="Arial" w:hAnsi="Arial" w:cs="Arial"/>
                <w:color w:val="000000"/>
                <w:position w:val="-2"/>
                <w:sz w:val="18"/>
                <w:szCs w:val="18"/>
                <w:shd w:val="clear" w:color="auto" w:fill="CCCCCC"/>
              </w:rPr>
              <w:t> </w:t>
            </w:r>
          </w:p>
        </w:tc>
      </w:tr>
    </w:tbl>
    <w:p w:rsidR="00E36A1D" w:rsidRDefault="00F07888">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E36A1D" w:rsidRDefault="00F07888">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120 dni od roka za predložitev ponudb.</w:t>
      </w:r>
    </w:p>
    <w:p w:rsidR="00E36A1D" w:rsidRDefault="00F07888">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E36A1D" w:rsidRDefault="00F07888">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E36A1D" w:rsidRDefault="00F07888">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E36A1D" w:rsidRDefault="00F07888">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E36A1D" w:rsidRDefault="00F07888">
      <w:pPr>
        <w:spacing w:before="225" w:after="225" w:line="240" w:lineRule="auto"/>
        <w:jc w:val="both"/>
      </w:pPr>
      <w:r>
        <w:rPr>
          <w:rFonts w:ascii="Arial" w:hAnsi="Arial" w:cs="Arial"/>
          <w:color w:val="000000"/>
          <w:sz w:val="18"/>
          <w:szCs w:val="18"/>
        </w:rPr>
        <w:lastRenderedPageBreak/>
        <w:t> Strinjamo se, da naročnik ni zavezan sprejeti nobene od ponudb, ki jih je prejel, ter da v primeru odstopa naročnika od oddaje javnega naročila ne bodo povrnjeni ponudniku nobeni stroški v zvezi z izdelavo ponudb.</w:t>
      </w:r>
    </w:p>
    <w:p w:rsidR="00E36A1D" w:rsidRDefault="00F07888" w:rsidP="006A1D1E">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color w:val="000000"/>
                <w:sz w:val="18"/>
                <w:szCs w:val="18"/>
              </w:rPr>
              <w:t> </w:t>
            </w: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rsidTr="006A1D1E">
        <w:tblPrEx>
          <w:shd w:val="clear" w:color="auto" w:fill="auto"/>
        </w:tblPrEx>
        <w:tc>
          <w:tcPr>
            <w:tcW w:w="8745" w:type="dxa"/>
            <w:gridSpan w:val="5"/>
            <w:tcMar>
              <w:top w:w="75" w:type="dxa"/>
              <w:bottom w:w="75" w:type="dxa"/>
            </w:tcMar>
            <w:vAlign w:val="center"/>
          </w:tcPr>
          <w:p w:rsidR="00E36A1D" w:rsidRDefault="00F07888" w:rsidP="006A1D1E">
            <w:pPr>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E36A1D" w:rsidTr="006A1D1E">
        <w:tblPrEx>
          <w:shd w:val="clear" w:color="auto" w:fill="auto"/>
        </w:tblPrEx>
        <w:tc>
          <w:tcPr>
            <w:tcW w:w="4080" w:type="dxa"/>
            <w:gridSpan w:val="3"/>
            <w:tcMar>
              <w:top w:w="75" w:type="dxa"/>
              <w:bottom w:w="75" w:type="dxa"/>
            </w:tcMar>
            <w:vAlign w:val="center"/>
          </w:tcPr>
          <w:p w:rsidR="00E36A1D" w:rsidRDefault="00F07888">
            <w:r>
              <w:rPr>
                <w:rFonts w:ascii="Arial" w:hAnsi="Arial" w:cs="Arial"/>
                <w:color w:val="000000"/>
                <w:position w:val="-2"/>
                <w:sz w:val="18"/>
                <w:szCs w:val="18"/>
              </w:rPr>
              <w:t>Kraj in datum:</w:t>
            </w:r>
          </w:p>
        </w:tc>
        <w:tc>
          <w:tcPr>
            <w:tcW w:w="0" w:type="auto"/>
            <w:gridSpan w:val="2"/>
            <w:tcMar>
              <w:top w:w="75" w:type="dxa"/>
              <w:bottom w:w="75" w:type="dxa"/>
            </w:tcMar>
            <w:vAlign w:val="center"/>
          </w:tcPr>
          <w:p w:rsidR="00E36A1D" w:rsidRDefault="00F07888">
            <w:pPr>
              <w:jc w:val="center"/>
            </w:pPr>
            <w:r>
              <w:rPr>
                <w:rFonts w:ascii="Arial" w:hAnsi="Arial" w:cs="Arial"/>
                <w:color w:val="000000"/>
                <w:position w:val="-2"/>
                <w:sz w:val="18"/>
                <w:szCs w:val="18"/>
              </w:rPr>
              <w:t>Ime in priimek: _____________________</w:t>
            </w:r>
          </w:p>
        </w:tc>
      </w:tr>
      <w:tr w:rsidR="00E36A1D" w:rsidTr="006A1D1E">
        <w:tblPrEx>
          <w:shd w:val="clear" w:color="auto" w:fill="auto"/>
        </w:tblPrEx>
        <w:tc>
          <w:tcPr>
            <w:tcW w:w="4080" w:type="dxa"/>
            <w:gridSpan w:val="3"/>
            <w:tcMar>
              <w:top w:w="75" w:type="dxa"/>
              <w:bottom w:w="75" w:type="dxa"/>
            </w:tcMar>
            <w:vAlign w:val="center"/>
          </w:tcPr>
          <w:p w:rsidR="00E36A1D" w:rsidRDefault="00F07888">
            <w:r>
              <w:rPr>
                <w:rFonts w:ascii="Arial" w:hAnsi="Arial" w:cs="Arial"/>
                <w:color w:val="000000"/>
                <w:position w:val="-2"/>
                <w:sz w:val="18"/>
                <w:szCs w:val="18"/>
              </w:rPr>
              <w:t> </w:t>
            </w:r>
          </w:p>
        </w:tc>
        <w:tc>
          <w:tcPr>
            <w:tcW w:w="0" w:type="auto"/>
            <w:gridSpan w:val="2"/>
            <w:tcMar>
              <w:top w:w="75" w:type="dxa"/>
              <w:bottom w:w="75" w:type="dxa"/>
            </w:tcMar>
            <w:vAlign w:val="center"/>
          </w:tcPr>
          <w:p w:rsidR="00E36A1D" w:rsidRDefault="00E36A1D"/>
          <w:p w:rsidR="00E36A1D" w:rsidRDefault="00F07888">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E36A1D" w:rsidRDefault="00E36A1D">
      <w:pPr>
        <w:sectPr w:rsidR="00E36A1D" w:rsidSect="00F07888">
          <w:headerReference w:type="default" r:id="rId8"/>
          <w:footerReference w:type="default" r:id="rId9"/>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2</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F07888" w:rsidRDefault="00F07888" w:rsidP="00F07888">
      <w:pPr>
        <w:spacing w:after="120"/>
        <w:rPr>
          <w:rFonts w:ascii="Arial" w:hAnsi="Arial" w:cs="Arial"/>
        </w:rPr>
      </w:pPr>
    </w:p>
    <w:p w:rsidR="00E36A1D" w:rsidRDefault="00F07888">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PARKIRIŠČA ZA KOLESA</w:t>
      </w:r>
      <w:r>
        <w:rPr>
          <w:rFonts w:ascii="Arial" w:hAnsi="Arial" w:cs="Arial"/>
          <w:color w:val="000000"/>
          <w:sz w:val="18"/>
          <w:szCs w:val="18"/>
        </w:rPr>
        <w:t>«,</w:t>
      </w:r>
    </w:p>
    <w:p w:rsidR="00E36A1D" w:rsidRDefault="00F07888">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E36A1D" w:rsidRDefault="00F07888">
      <w:pPr>
        <w:spacing w:before="225" w:after="225" w:line="240" w:lineRule="auto"/>
        <w:jc w:val="both"/>
      </w:pPr>
      <w:r>
        <w:rPr>
          <w:rFonts w:ascii="Arial" w:hAnsi="Arial" w:cs="Arial"/>
          <w:i/>
          <w:iCs/>
          <w:color w:val="000000"/>
          <w:sz w:val="18"/>
          <w:szCs w:val="18"/>
        </w:rPr>
        <w:t>(naziv ponudnika, partnerja v skupni ponudbi)</w:t>
      </w:r>
    </w:p>
    <w:p w:rsidR="00E36A1D" w:rsidRDefault="00F07888">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E36A1D">
        <w:tc>
          <w:tcPr>
            <w:tcW w:w="0" w:type="auto"/>
            <w:tcMar>
              <w:top w:w="0" w:type="auto"/>
              <w:bottom w:w="0" w:type="auto"/>
            </w:tcMar>
          </w:tcPr>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lastRenderedPageBreak/>
              <w:t>bomo vse prevzete obveznosti izpolnili v predpisani količini, kvaliteti in rokih, kot to izhaja iz razpisne dokumentacije za oddajo tega javnega naročila;</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E36A1D" w:rsidRDefault="00F07888">
            <w:pPr>
              <w:numPr>
                <w:ilvl w:val="0"/>
                <w:numId w:val="26"/>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E36A1D" w:rsidRDefault="00F07888">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E36A1D">
        <w:tc>
          <w:tcPr>
            <w:tcW w:w="0" w:type="auto"/>
            <w:tcMar>
              <w:top w:w="0" w:type="auto"/>
              <w:bottom w:w="0" w:type="auto"/>
            </w:tcMar>
          </w:tcPr>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E36A1D" w:rsidRDefault="00F07888">
            <w:pPr>
              <w:numPr>
                <w:ilvl w:val="0"/>
                <w:numId w:val="27"/>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E36A1D" w:rsidRDefault="00F07888">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E36A1D" w:rsidRDefault="00F07888">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METLIKA, Mestni trg 24, 8330 Metlika</w:t>
      </w:r>
      <w:r>
        <w:rPr>
          <w:rFonts w:ascii="Arial" w:hAnsi="Arial" w:cs="Arial"/>
          <w:color w:val="000000"/>
          <w:sz w:val="18"/>
          <w:szCs w:val="18"/>
        </w:rPr>
        <w:t>  v zvezi z oddajo javnega naročila za namene </w:t>
      </w:r>
      <w:r>
        <w:rPr>
          <w:rFonts w:ascii="Arial" w:hAnsi="Arial" w:cs="Arial"/>
          <w:b/>
          <w:bCs/>
          <w:color w:val="000000"/>
          <w:sz w:val="18"/>
          <w:szCs w:val="18"/>
        </w:rPr>
        <w:t>PARKIRIŠČA ZA KOLESA,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E36A1D" w:rsidRDefault="00F0788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Kraj in datum:</w:t>
            </w:r>
          </w:p>
        </w:tc>
        <w:tc>
          <w:tcPr>
            <w:tcW w:w="0" w:type="auto"/>
            <w:tcMar>
              <w:top w:w="75" w:type="dxa"/>
              <w:bottom w:w="75" w:type="dxa"/>
            </w:tcMar>
            <w:vAlign w:val="center"/>
          </w:tcPr>
          <w:p w:rsidR="00E36A1D" w:rsidRDefault="00F07888">
            <w:r>
              <w:rPr>
                <w:rFonts w:ascii="Arial" w:hAnsi="Arial" w:cs="Arial"/>
                <w:color w:val="000000"/>
                <w:position w:val="-2"/>
                <w:sz w:val="18"/>
                <w:szCs w:val="18"/>
              </w:rPr>
              <w:t>Ime in priimek: _____________________</w:t>
            </w:r>
          </w:p>
        </w:tc>
      </w:tr>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E36A1D"/>
          <w:p w:rsidR="00E36A1D" w:rsidRDefault="00F07888">
            <w:pPr>
              <w:jc w:val="center"/>
            </w:pPr>
            <w:r>
              <w:rPr>
                <w:rFonts w:ascii="Arial" w:hAnsi="Arial" w:cs="Arial"/>
                <w:color w:val="A9A9A9"/>
                <w:position w:val="-2"/>
                <w:sz w:val="18"/>
                <w:szCs w:val="18"/>
              </w:rPr>
              <w:t>(žig in podpis)</w:t>
            </w:r>
          </w:p>
        </w:tc>
      </w:tr>
    </w:tbl>
    <w:p w:rsidR="00E36A1D" w:rsidRDefault="00F07888">
      <w:pPr>
        <w:spacing w:before="225" w:after="225" w:line="240" w:lineRule="auto"/>
        <w:jc w:val="both"/>
      </w:pPr>
      <w:r>
        <w:rPr>
          <w:rFonts w:ascii="Arial" w:hAnsi="Arial" w:cs="Arial"/>
          <w:color w:val="000000"/>
          <w:sz w:val="18"/>
          <w:szCs w:val="18"/>
        </w:rPr>
        <w:t> </w:t>
      </w:r>
    </w:p>
    <w:p w:rsidR="00E36A1D" w:rsidRDefault="00E36A1D">
      <w:pPr>
        <w:sectPr w:rsidR="00E36A1D" w:rsidSect="00F07888">
          <w:footerReference w:type="default" r:id="rId10"/>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3</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F07888" w:rsidRDefault="00F07888" w:rsidP="00F07888">
      <w:pPr>
        <w:spacing w:after="120"/>
        <w:rPr>
          <w:rFonts w:ascii="Arial" w:hAnsi="Arial" w:cs="Arial"/>
        </w:rPr>
      </w:pPr>
    </w:p>
    <w:p w:rsidR="00E36A1D" w:rsidRDefault="00F07888">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E36A1D">
        <w:tc>
          <w:tcPr>
            <w:tcW w:w="0" w:type="auto"/>
            <w:tcMar>
              <w:top w:w="0" w:type="auto"/>
              <w:bottom w:w="0" w:type="auto"/>
            </w:tcMar>
          </w:tcPr>
          <w:p w:rsidR="00E36A1D" w:rsidRDefault="00F07888">
            <w:pPr>
              <w:numPr>
                <w:ilvl w:val="0"/>
                <w:numId w:val="28"/>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E36A1D" w:rsidRDefault="00F07888">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E36A1D" w:rsidRDefault="00F07888">
            <w:pPr>
              <w:numPr>
                <w:ilvl w:val="0"/>
                <w:numId w:val="2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E36A1D" w:rsidRDefault="00F07888">
      <w:pPr>
        <w:spacing w:before="225" w:after="225" w:line="240" w:lineRule="auto"/>
        <w:jc w:val="center"/>
      </w:pPr>
      <w:r>
        <w:rPr>
          <w:rFonts w:ascii="Arial" w:hAnsi="Arial" w:cs="Arial"/>
          <w:b/>
          <w:bCs/>
          <w:color w:val="000000"/>
          <w:sz w:val="21"/>
          <w:szCs w:val="21"/>
        </w:rPr>
        <w:t>POOBLASTILO</w:t>
      </w:r>
    </w:p>
    <w:p w:rsidR="00E36A1D" w:rsidRDefault="00F07888">
      <w:pPr>
        <w:spacing w:before="225" w:after="225" w:line="240" w:lineRule="auto"/>
        <w:jc w:val="both"/>
      </w:pPr>
      <w:r>
        <w:rPr>
          <w:rFonts w:ascii="Arial" w:hAnsi="Arial" w:cs="Arial"/>
          <w:color w:val="000000"/>
          <w:sz w:val="18"/>
          <w:szCs w:val="18"/>
        </w:rPr>
        <w:t>Pooblaščamo naročnika OBČINA METLIKA,Mestni trg 24, 8330 Metlika,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bl>
    <w:p w:rsidR="00E36A1D" w:rsidRDefault="00F0788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Kraj in datum:</w:t>
            </w:r>
          </w:p>
        </w:tc>
        <w:tc>
          <w:tcPr>
            <w:tcW w:w="0" w:type="auto"/>
            <w:tcMar>
              <w:top w:w="75" w:type="dxa"/>
              <w:bottom w:w="75" w:type="dxa"/>
            </w:tcMar>
            <w:vAlign w:val="center"/>
          </w:tcPr>
          <w:p w:rsidR="00E36A1D" w:rsidRDefault="00F07888">
            <w:r>
              <w:rPr>
                <w:rFonts w:ascii="Arial" w:hAnsi="Arial" w:cs="Arial"/>
                <w:color w:val="000000"/>
                <w:position w:val="-2"/>
                <w:sz w:val="18"/>
                <w:szCs w:val="18"/>
              </w:rPr>
              <w:t>Ime in priimek: _____________________</w:t>
            </w:r>
          </w:p>
        </w:tc>
      </w:tr>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E36A1D"/>
          <w:p w:rsidR="00E36A1D" w:rsidRDefault="00F07888">
            <w:pPr>
              <w:jc w:val="center"/>
            </w:pPr>
            <w:r>
              <w:rPr>
                <w:rFonts w:ascii="Arial" w:hAnsi="Arial" w:cs="Arial"/>
                <w:color w:val="A9A9A9"/>
                <w:position w:val="-2"/>
                <w:sz w:val="18"/>
                <w:szCs w:val="18"/>
              </w:rPr>
              <w:t>(žig in podpis)</w:t>
            </w:r>
          </w:p>
        </w:tc>
      </w:tr>
    </w:tbl>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E36A1D">
      <w:pPr>
        <w:sectPr w:rsidR="00E36A1D" w:rsidSect="00F07888">
          <w:footerReference w:type="default" r:id="rId11"/>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4</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E36A1D" w:rsidRDefault="00F07888">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E36A1D">
        <w:tc>
          <w:tcPr>
            <w:tcW w:w="0" w:type="auto"/>
            <w:tcMar>
              <w:top w:w="0" w:type="auto"/>
              <w:bottom w:w="0" w:type="auto"/>
            </w:tcMar>
          </w:tcPr>
          <w:p w:rsidR="00E36A1D" w:rsidRDefault="00F07888">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E36A1D" w:rsidRDefault="00F07888">
            <w:pPr>
              <w:numPr>
                <w:ilvl w:val="0"/>
                <w:numId w:val="29"/>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E36A1D" w:rsidRDefault="00F07888">
      <w:pPr>
        <w:spacing w:before="225" w:after="225" w:line="240" w:lineRule="auto"/>
        <w:jc w:val="center"/>
      </w:pPr>
      <w:r>
        <w:rPr>
          <w:rFonts w:ascii="Arial" w:hAnsi="Arial" w:cs="Arial"/>
          <w:b/>
          <w:bCs/>
          <w:color w:val="000000"/>
          <w:sz w:val="21"/>
          <w:szCs w:val="21"/>
        </w:rPr>
        <w:t>POOBLASTILO</w:t>
      </w:r>
    </w:p>
    <w:p w:rsidR="00E36A1D" w:rsidRDefault="00F07888">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METLIKA,Mestni trg 24, 8330 Metlika,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bl>
    <w:p w:rsidR="00E36A1D" w:rsidRDefault="00F0788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Kraj in datum:</w:t>
            </w:r>
          </w:p>
        </w:tc>
        <w:tc>
          <w:tcPr>
            <w:tcW w:w="0" w:type="auto"/>
            <w:tcMar>
              <w:top w:w="75" w:type="dxa"/>
              <w:bottom w:w="75" w:type="dxa"/>
            </w:tcMar>
            <w:vAlign w:val="center"/>
          </w:tcPr>
          <w:p w:rsidR="00E36A1D" w:rsidRDefault="00F07888">
            <w:r>
              <w:rPr>
                <w:rFonts w:ascii="Arial" w:hAnsi="Arial" w:cs="Arial"/>
                <w:color w:val="000000"/>
                <w:position w:val="-2"/>
                <w:sz w:val="18"/>
                <w:szCs w:val="18"/>
              </w:rPr>
              <w:t>Ime in priimek: _____________________</w:t>
            </w:r>
          </w:p>
        </w:tc>
      </w:tr>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F07888">
            <w:pPr>
              <w:jc w:val="center"/>
            </w:pPr>
            <w:r>
              <w:rPr>
                <w:rFonts w:ascii="Arial" w:hAnsi="Arial" w:cs="Arial"/>
                <w:color w:val="A9A9A9"/>
                <w:position w:val="-2"/>
                <w:sz w:val="18"/>
                <w:szCs w:val="18"/>
              </w:rPr>
              <w:t>(podpis)</w:t>
            </w:r>
          </w:p>
        </w:tc>
      </w:tr>
    </w:tbl>
    <w:p w:rsidR="00E36A1D" w:rsidRDefault="00F07888">
      <w:pPr>
        <w:spacing w:before="225" w:after="225" w:line="240" w:lineRule="auto"/>
        <w:jc w:val="both"/>
      </w:pPr>
      <w:r>
        <w:rPr>
          <w:rFonts w:ascii="Arial" w:hAnsi="Arial" w:cs="Arial"/>
          <w:color w:val="000000"/>
          <w:sz w:val="18"/>
          <w:szCs w:val="18"/>
        </w:rPr>
        <w:t> </w:t>
      </w: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E36A1D" w:rsidRDefault="00F07888">
      <w:pPr>
        <w:spacing w:before="225" w:after="225" w:line="240" w:lineRule="auto"/>
        <w:jc w:val="both"/>
      </w:pPr>
      <w:r>
        <w:rPr>
          <w:rFonts w:ascii="Arial" w:hAnsi="Arial" w:cs="Arial"/>
          <w:color w:val="000000"/>
          <w:sz w:val="18"/>
          <w:szCs w:val="18"/>
        </w:rPr>
        <w:lastRenderedPageBreak/>
        <w:t> </w:t>
      </w: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t>Obrazec št: 5</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F07888" w:rsidRDefault="00F07888" w:rsidP="00F07888">
      <w:pPr>
        <w:spacing w:after="120"/>
        <w:rPr>
          <w:rFonts w:ascii="Arial" w:hAnsi="Arial" w:cs="Arial"/>
        </w:rPr>
      </w:pPr>
    </w:p>
    <w:p w:rsidR="00E36A1D" w:rsidRDefault="00F07888">
      <w:pPr>
        <w:spacing w:before="225" w:after="225" w:line="240" w:lineRule="auto"/>
        <w:jc w:val="both"/>
      </w:pPr>
      <w:r>
        <w:rPr>
          <w:rFonts w:ascii="Arial" w:hAnsi="Arial" w:cs="Arial"/>
          <w:color w:val="000000"/>
          <w:sz w:val="18"/>
          <w:szCs w:val="18"/>
        </w:rPr>
        <w:t>Naziv gospodarskega subjekta: ________________________________________________</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90"/>
        <w:gridCol w:w="1470"/>
        <w:gridCol w:w="1440"/>
        <w:gridCol w:w="2040"/>
        <w:gridCol w:w="2812"/>
      </w:tblGrid>
      <w:tr w:rsidR="00E36A1D">
        <w:tc>
          <w:tcPr>
            <w:tcW w:w="129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36A1D" w:rsidRDefault="00F0788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oz. investitor</w:t>
            </w:r>
          </w:p>
        </w:tc>
        <w:tc>
          <w:tcPr>
            <w:tcW w:w="147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36A1D" w:rsidRDefault="00F07888">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144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36A1D" w:rsidRDefault="00F07888">
            <w:pPr>
              <w:jc w:val="center"/>
            </w:pPr>
            <w:r>
              <w:rPr>
                <w:rFonts w:ascii="Arial" w:hAnsi="Arial" w:cs="Arial"/>
                <w:b/>
                <w:bCs/>
                <w:color w:val="000000"/>
                <w:position w:val="-2"/>
                <w:sz w:val="18"/>
                <w:szCs w:val="18"/>
                <w:shd w:val="clear" w:color="auto" w:fill="CCCCCC"/>
              </w:rPr>
              <w:t>Čas realizacije od (mesec/leto) do (mesec/leto)</w:t>
            </w:r>
          </w:p>
        </w:tc>
        <w:tc>
          <w:tcPr>
            <w:tcW w:w="204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36A1D" w:rsidRDefault="00F07888">
            <w:pPr>
              <w:jc w:val="center"/>
            </w:pPr>
            <w:r>
              <w:rPr>
                <w:rFonts w:ascii="Arial" w:hAnsi="Arial" w:cs="Arial"/>
                <w:b/>
                <w:bCs/>
                <w:color w:val="000000"/>
                <w:position w:val="-2"/>
                <w:sz w:val="18"/>
                <w:szCs w:val="18"/>
                <w:shd w:val="clear" w:color="auto" w:fill="CCCCCC"/>
              </w:rPr>
              <w:t>vrsta referenčnih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36A1D" w:rsidRDefault="00F07888">
            <w:pPr>
              <w:jc w:val="center"/>
            </w:pPr>
            <w:r>
              <w:rPr>
                <w:rFonts w:ascii="Arial" w:hAnsi="Arial" w:cs="Arial"/>
                <w:b/>
                <w:bCs/>
                <w:color w:val="000000"/>
                <w:position w:val="-2"/>
                <w:sz w:val="18"/>
                <w:szCs w:val="18"/>
                <w:shd w:val="clear" w:color="auto" w:fill="CCCCCC"/>
              </w:rPr>
              <w:t>vrednost referenčnih del (brez DDV)</w:t>
            </w:r>
          </w:p>
        </w:tc>
      </w:tr>
      <w:tr w:rsidR="00E36A1D">
        <w:tc>
          <w:tcPr>
            <w:tcW w:w="11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E36A1D"/>
          <w:p w:rsidR="00E36A1D" w:rsidRDefault="00F07888">
            <w:r>
              <w:rPr>
                <w:rFonts w:ascii="Arial" w:hAnsi="Arial" w:cs="Arial"/>
                <w:color w:val="000000"/>
                <w:position w:val="-2"/>
                <w:sz w:val="18"/>
                <w:szCs w:val="18"/>
              </w:rPr>
              <w:t xml:space="preserve">  </w:t>
            </w:r>
          </w:p>
        </w:tc>
        <w:tc>
          <w:tcPr>
            <w:tcW w:w="19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11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9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11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9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11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3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192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bl>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Kraj in datum, _____________________                                                       </w:t>
      </w:r>
    </w:p>
    <w:p w:rsidR="00E36A1D" w:rsidRDefault="00F07888">
      <w:pPr>
        <w:spacing w:before="225" w:after="225" w:line="240" w:lineRule="auto"/>
        <w:jc w:val="both"/>
      </w:pPr>
      <w:r>
        <w:rPr>
          <w:rFonts w:ascii="Arial" w:hAnsi="Arial" w:cs="Arial"/>
          <w:color w:val="000000"/>
          <w:sz w:val="18"/>
          <w:szCs w:val="18"/>
        </w:rPr>
        <w:t>                                                                                                Ime in priimek:________________________</w:t>
      </w:r>
    </w:p>
    <w:p w:rsidR="00E36A1D" w:rsidRDefault="00F07888">
      <w:pPr>
        <w:spacing w:before="225" w:after="225" w:line="240" w:lineRule="auto"/>
        <w:jc w:val="both"/>
      </w:pPr>
      <w:r>
        <w:rPr>
          <w:rFonts w:ascii="Arial" w:hAnsi="Arial" w:cs="Arial"/>
          <w:color w:val="000000"/>
          <w:sz w:val="18"/>
          <w:szCs w:val="18"/>
        </w:rPr>
        <w:t> </w:t>
      </w:r>
    </w:p>
    <w:p w:rsidR="00E36A1D" w:rsidRDefault="00E36A1D">
      <w:pPr>
        <w:sectPr w:rsidR="00E36A1D" w:rsidSect="00F07888">
          <w:footerReference w:type="default" r:id="rId12"/>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6</w:t>
      </w:r>
    </w:p>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E36A1D" w:rsidRDefault="00F07888">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E36A1D" w:rsidRDefault="00F07888" w:rsidP="006A1D1E">
      <w:pPr>
        <w:shd w:val="clear" w:color="auto" w:fill="FFFFFF"/>
        <w:spacing w:after="120" w:line="334" w:lineRule="auto"/>
        <w:jc w:val="center"/>
      </w:pPr>
      <w:r>
        <w:rPr>
          <w:rFonts w:ascii="Arial" w:hAnsi="Arial" w:cs="Arial"/>
          <w:b/>
          <w:bCs/>
          <w:color w:val="444444"/>
          <w:sz w:val="21"/>
          <w:szCs w:val="21"/>
          <w:shd w:val="clear" w:color="auto" w:fill="FFFFFF"/>
        </w:rPr>
        <w:t>IZJAVA - POTRDILO REFERENCE</w:t>
      </w:r>
    </w:p>
    <w:p w:rsidR="00E36A1D" w:rsidRDefault="00F07888" w:rsidP="006A1D1E">
      <w:pPr>
        <w:shd w:val="clear" w:color="auto" w:fill="FFFFFF"/>
        <w:spacing w:after="120" w:line="334" w:lineRule="auto"/>
        <w:jc w:val="both"/>
      </w:pPr>
      <w:r>
        <w:rPr>
          <w:rFonts w:ascii="Arial" w:hAnsi="Arial" w:cs="Arial"/>
          <w:color w:val="444444"/>
          <w:sz w:val="18"/>
          <w:szCs w:val="18"/>
          <w:shd w:val="clear" w:color="auto" w:fill="FFFFFF"/>
        </w:rPr>
        <w:t>Pod kazensko in materialno odgovornostjo izjavljamo, da so spodaj navedeni podatki rsnični.</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E36A1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pPr>
              <w:jc w:val="right"/>
            </w:pPr>
            <w:r>
              <w:rPr>
                <w:rFonts w:ascii="Arial" w:hAnsi="Arial" w:cs="Arial"/>
                <w:color w:val="000000"/>
                <w:position w:val="-2"/>
                <w:sz w:val="18"/>
                <w:szCs w:val="18"/>
                <w:shd w:val="clear" w:color="auto" w:fill="FFFFFF"/>
              </w:rPr>
              <w:t>gospodarski subjekt (imetnik reference)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r>
              <w:rPr>
                <w:rFonts w:ascii="Arial" w:hAnsi="Arial" w:cs="Arial"/>
                <w:color w:val="000000"/>
                <w:position w:val="-2"/>
                <w:sz w:val="18"/>
                <w:szCs w:val="18"/>
                <w:shd w:val="clear" w:color="auto" w:fill="FFFFFF"/>
              </w:rPr>
              <w:t> </w:t>
            </w:r>
          </w:p>
        </w:tc>
      </w:tr>
      <w:tr w:rsidR="00E36A1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r>
              <w:rPr>
                <w:rFonts w:ascii="Arial" w:hAnsi="Arial" w:cs="Arial"/>
                <w:color w:val="000000"/>
                <w:position w:val="-2"/>
                <w:sz w:val="18"/>
                <w:szCs w:val="18"/>
                <w:shd w:val="clear" w:color="auto" w:fill="FFFFFF"/>
              </w:rPr>
              <w:t> </w:t>
            </w:r>
          </w:p>
        </w:tc>
      </w:tr>
      <w:tr w:rsidR="00E36A1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pPr>
              <w:jc w:val="right"/>
            </w:pPr>
            <w:r>
              <w:rPr>
                <w:rFonts w:ascii="Arial" w:hAnsi="Arial" w:cs="Arial"/>
                <w:color w:val="000000"/>
                <w:position w:val="-2"/>
                <w:sz w:val="18"/>
                <w:szCs w:val="18"/>
                <w:shd w:val="clear" w:color="auto" w:fill="FFFFFF"/>
              </w:rPr>
              <w:t>v vrednosti (vrednost celotnih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r>
              <w:rPr>
                <w:rFonts w:ascii="Arial" w:hAnsi="Arial" w:cs="Arial"/>
                <w:color w:val="000000"/>
                <w:position w:val="-2"/>
                <w:sz w:val="18"/>
                <w:szCs w:val="18"/>
                <w:shd w:val="clear" w:color="auto" w:fill="FFFFFF"/>
              </w:rPr>
              <w:t> </w:t>
            </w:r>
          </w:p>
        </w:tc>
      </w:tr>
      <w:tr w:rsidR="00E36A1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pPr>
              <w:jc w:val="right"/>
            </w:pPr>
            <w:r>
              <w:rPr>
                <w:rFonts w:ascii="Arial" w:hAnsi="Arial" w:cs="Arial"/>
                <w:color w:val="000000"/>
                <w:position w:val="-2"/>
                <w:sz w:val="18"/>
                <w:szCs w:val="18"/>
                <w:shd w:val="clear" w:color="auto" w:fill="FFFFFF"/>
              </w:rPr>
              <w:t>datum izvedbe del v obdobju od (od mesec/leto do mesec/leto)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r>
              <w:rPr>
                <w:rFonts w:ascii="Arial" w:hAnsi="Arial" w:cs="Arial"/>
                <w:color w:val="000000"/>
                <w:position w:val="-2"/>
                <w:sz w:val="18"/>
                <w:szCs w:val="18"/>
                <w:shd w:val="clear" w:color="auto" w:fill="FFFFFF"/>
              </w:rPr>
              <w:t> </w:t>
            </w:r>
          </w:p>
        </w:tc>
      </w:tr>
      <w:tr w:rsidR="00E36A1D">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pPr>
              <w:jc w:val="right"/>
            </w:pPr>
            <w:r>
              <w:rPr>
                <w:rFonts w:ascii="Arial" w:hAnsi="Arial" w:cs="Arial"/>
                <w:color w:val="000000"/>
                <w:position w:val="-2"/>
                <w:sz w:val="18"/>
                <w:szCs w:val="18"/>
                <w:shd w:val="clear" w:color="auto" w:fill="FFFFFF"/>
              </w:rPr>
              <w:t>datum dokončanja (mesec/leto uspešno izvedene primopredaje)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E36A1D" w:rsidRDefault="00F07888">
            <w:r>
              <w:rPr>
                <w:rFonts w:ascii="Arial" w:hAnsi="Arial" w:cs="Arial"/>
                <w:color w:val="000000"/>
                <w:position w:val="-2"/>
                <w:sz w:val="18"/>
                <w:szCs w:val="18"/>
                <w:shd w:val="clear" w:color="auto" w:fill="FFFFFF"/>
              </w:rPr>
              <w:t> </w:t>
            </w:r>
          </w:p>
        </w:tc>
      </w:tr>
    </w:tbl>
    <w:p w:rsidR="00E36A1D" w:rsidRDefault="00E36A1D"/>
    <w:tbl>
      <w:tblPr>
        <w:tblStyle w:val="TableGridPHPDOCX"/>
        <w:tblW w:w="808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53"/>
        <w:gridCol w:w="4132"/>
      </w:tblGrid>
      <w:tr w:rsidR="00E36A1D">
        <w:tc>
          <w:tcPr>
            <w:tcW w:w="36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right"/>
              <w:textAlignment w:val="center"/>
            </w:pPr>
            <w:r>
              <w:rPr>
                <w:rFonts w:ascii="Arial" w:hAnsi="Arial" w:cs="Arial"/>
                <w:color w:val="000000"/>
                <w:position w:val="-2"/>
                <w:sz w:val="18"/>
                <w:szCs w:val="18"/>
              </w:rPr>
              <w:t>vrednost referenčnega posla (v EUR brez DDV)</w:t>
            </w:r>
          </w:p>
        </w:tc>
        <w:tc>
          <w:tcPr>
            <w:tcW w:w="382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r>
              <w:rPr>
                <w:rFonts w:ascii="Arial" w:hAnsi="Arial" w:cs="Arial"/>
                <w:color w:val="000000"/>
                <w:position w:val="-2"/>
                <w:sz w:val="18"/>
                <w:szCs w:val="18"/>
              </w:rPr>
              <w:t> </w:t>
            </w:r>
          </w:p>
        </w:tc>
      </w:tr>
    </w:tbl>
    <w:p w:rsidR="006A1D1E" w:rsidRDefault="006A1D1E" w:rsidP="006A1D1E">
      <w:pPr>
        <w:shd w:val="clear" w:color="auto" w:fill="FFFFFF"/>
        <w:spacing w:after="0" w:line="240" w:lineRule="auto"/>
        <w:jc w:val="both"/>
        <w:rPr>
          <w:rFonts w:ascii="Arial" w:hAnsi="Arial" w:cs="Arial"/>
          <w:b/>
          <w:bCs/>
          <w:color w:val="444444"/>
          <w:sz w:val="18"/>
          <w:szCs w:val="18"/>
          <w:shd w:val="clear" w:color="auto" w:fill="FFFFFF"/>
        </w:rPr>
      </w:pPr>
    </w:p>
    <w:p w:rsidR="00E36A1D" w:rsidRPr="006A1D1E" w:rsidRDefault="00F07888" w:rsidP="006A1D1E">
      <w:pPr>
        <w:shd w:val="clear" w:color="auto" w:fill="FFFFFF"/>
        <w:spacing w:after="0" w:line="240" w:lineRule="auto"/>
        <w:jc w:val="both"/>
        <w:rPr>
          <w:b/>
          <w:bCs/>
        </w:rPr>
      </w:pPr>
      <w:r w:rsidRPr="006A1D1E">
        <w:rPr>
          <w:rFonts w:ascii="Arial" w:hAnsi="Arial" w:cs="Arial"/>
          <w:b/>
          <w:bCs/>
          <w:color w:val="444444"/>
          <w:sz w:val="18"/>
          <w:szCs w:val="18"/>
          <w:shd w:val="clear" w:color="auto" w:fill="FFFFFF"/>
        </w:rPr>
        <w:t>Posel je zaključen ter je bil izvedenem pravočasno, strokovno, kvalitetno in v skladu z določili pogodbe.</w:t>
      </w:r>
    </w:p>
    <w:p w:rsidR="00E36A1D" w:rsidRDefault="00F07888">
      <w:pPr>
        <w:shd w:val="clear" w:color="auto" w:fill="FFFFFF"/>
        <w:spacing w:before="225" w:after="375" w:line="333" w:lineRule="auto"/>
        <w:jc w:val="both"/>
      </w:pPr>
      <w:r>
        <w:rPr>
          <w:rFonts w:ascii="Arial" w:hAnsi="Arial" w:cs="Arial"/>
          <w:color w:val="444444"/>
          <w:sz w:val="18"/>
          <w:szCs w:val="18"/>
          <w:shd w:val="clear" w:color="auto" w:fill="FFFFFF"/>
        </w:rPr>
        <w:t>Kontaktna oseba potrjevalca reference: ___________________________________________, e-pošta ________________________________________________, kontaktna št. _______________________.</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E36A1D">
        <w:tc>
          <w:tcPr>
            <w:tcW w:w="3195" w:type="dxa"/>
            <w:shd w:val="clear" w:color="auto" w:fill="FFFFFF"/>
            <w:tcMar>
              <w:top w:w="75" w:type="dxa"/>
              <w:bottom w:w="75" w:type="dxa"/>
            </w:tcMar>
            <w:vAlign w:val="center"/>
          </w:tcPr>
          <w:p w:rsidR="00E36A1D" w:rsidRDefault="00F07888">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E36A1D" w:rsidRDefault="00F07888">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E36A1D" w:rsidRDefault="00F07888">
            <w:r>
              <w:rPr>
                <w:rFonts w:ascii="Arial" w:hAnsi="Arial" w:cs="Arial"/>
                <w:color w:val="000000"/>
                <w:position w:val="-2"/>
                <w:sz w:val="18"/>
                <w:szCs w:val="18"/>
                <w:shd w:val="clear" w:color="auto" w:fill="FFFFFF"/>
              </w:rPr>
              <w:t> </w:t>
            </w:r>
          </w:p>
        </w:tc>
      </w:tr>
      <w:tr w:rsidR="00E36A1D">
        <w:tc>
          <w:tcPr>
            <w:tcW w:w="3195" w:type="dxa"/>
            <w:shd w:val="clear" w:color="auto" w:fill="FFFFFF"/>
            <w:tcMar>
              <w:top w:w="75" w:type="dxa"/>
              <w:bottom w:w="75" w:type="dxa"/>
            </w:tcMar>
            <w:vAlign w:val="center"/>
          </w:tcPr>
          <w:p w:rsidR="00E36A1D" w:rsidRDefault="00F07888">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E36A1D" w:rsidRDefault="00F07888">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E36A1D" w:rsidRDefault="00E36A1D"/>
          <w:p w:rsidR="00E36A1D" w:rsidRDefault="00F07888">
            <w:pPr>
              <w:jc w:val="center"/>
            </w:pPr>
            <w:r>
              <w:rPr>
                <w:rFonts w:ascii="Arial" w:hAnsi="Arial" w:cs="Arial"/>
                <w:color w:val="A9A9A9"/>
                <w:position w:val="-2"/>
                <w:sz w:val="18"/>
                <w:szCs w:val="18"/>
                <w:shd w:val="clear" w:color="auto" w:fill="FFFFFF"/>
              </w:rPr>
              <w:t>(žig in podpis)</w:t>
            </w:r>
          </w:p>
        </w:tc>
      </w:tr>
    </w:tbl>
    <w:p w:rsidR="00E36A1D" w:rsidRDefault="00F07888" w:rsidP="006A1D1E">
      <w:pPr>
        <w:shd w:val="clear" w:color="auto" w:fill="FFFFFF"/>
        <w:spacing w:after="0" w:line="240"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E36A1D">
        <w:tc>
          <w:tcPr>
            <w:tcW w:w="0" w:type="auto"/>
            <w:tcMar>
              <w:top w:w="0" w:type="auto"/>
              <w:bottom w:w="0" w:type="auto"/>
            </w:tcMar>
          </w:tcPr>
          <w:p w:rsidR="00E36A1D" w:rsidRDefault="00F07888">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E36A1D" w:rsidRDefault="00F07888">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E36A1D" w:rsidRDefault="00F07888">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E36A1D" w:rsidRDefault="00E36A1D">
      <w:pPr>
        <w:sectPr w:rsidR="00E36A1D" w:rsidSect="00F07888">
          <w:footerReference w:type="default" r:id="rId13"/>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7</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F07888" w:rsidRDefault="00F07888" w:rsidP="00F07888">
      <w:pPr>
        <w:spacing w:after="120"/>
        <w:rPr>
          <w:rFonts w:ascii="Arial" w:hAnsi="Arial" w:cs="Arial"/>
        </w:rPr>
      </w:pPr>
    </w:p>
    <w:p w:rsidR="00E36A1D" w:rsidRDefault="00F07888" w:rsidP="00F07888">
      <w:pPr>
        <w:spacing w:before="225" w:after="225" w:line="36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________________________________________________</w:t>
      </w:r>
      <w:r>
        <w:rPr>
          <w:rFonts w:ascii="Arial" w:hAnsi="Arial" w:cs="Arial"/>
          <w:color w:val="000000"/>
          <w:sz w:val="18"/>
          <w:szCs w:val="18"/>
        </w:rPr>
        <w:t>(Firma), </w:t>
      </w:r>
      <w:r>
        <w:rPr>
          <w:rFonts w:ascii="Arial" w:hAnsi="Arial" w:cs="Arial"/>
          <w:color w:val="000000"/>
          <w:sz w:val="18"/>
          <w:szCs w:val="18"/>
          <w:u w:val="single"/>
        </w:rPr>
        <w:t>____________________________________________________________________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____________________________</w:t>
      </w:r>
      <w:r>
        <w:rPr>
          <w:rFonts w:ascii="Arial" w:hAnsi="Arial" w:cs="Arial"/>
          <w:color w:val="000000"/>
          <w:sz w:val="18"/>
          <w:szCs w:val="18"/>
        </w:rPr>
        <w:t> ni bila pravnomočno obsojena zaradi kaznivih dejanj, ki so našteta v prvem odstavku 75. člena ZJN-3.</w:t>
      </w:r>
    </w:p>
    <w:p w:rsidR="00E36A1D" w:rsidRDefault="00F07888">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E36A1D">
        <w:tc>
          <w:tcPr>
            <w:tcW w:w="0" w:type="auto"/>
            <w:tcMar>
              <w:top w:w="0" w:type="auto"/>
              <w:bottom w:w="0" w:type="auto"/>
            </w:tcMar>
          </w:tcPr>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da nad nami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E36A1D" w:rsidRDefault="00F07888">
            <w:pPr>
              <w:numPr>
                <w:ilvl w:val="0"/>
                <w:numId w:val="3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E36A1D" w:rsidRDefault="00F07888">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E36A1D" w:rsidRDefault="00F07888">
      <w:pPr>
        <w:spacing w:before="225" w:after="225" w:line="240" w:lineRule="auto"/>
        <w:jc w:val="center"/>
        <w:rPr>
          <w:rFonts w:ascii="Arial" w:hAnsi="Arial" w:cs="Arial"/>
          <w:b/>
          <w:bCs/>
          <w:color w:val="000000"/>
          <w:sz w:val="21"/>
          <w:szCs w:val="21"/>
        </w:rPr>
      </w:pPr>
      <w:r>
        <w:rPr>
          <w:rFonts w:ascii="Arial" w:hAnsi="Arial" w:cs="Arial"/>
          <w:b/>
          <w:bCs/>
          <w:color w:val="000000"/>
          <w:sz w:val="21"/>
          <w:szCs w:val="21"/>
        </w:rPr>
        <w:t>In</w:t>
      </w:r>
    </w:p>
    <w:p w:rsidR="00F07888" w:rsidRDefault="00F07888">
      <w:pPr>
        <w:spacing w:before="225" w:after="225" w:line="240" w:lineRule="auto"/>
        <w:jc w:val="center"/>
        <w:rPr>
          <w:rFonts w:ascii="Arial" w:hAnsi="Arial" w:cs="Arial"/>
          <w:b/>
          <w:bCs/>
          <w:color w:val="000000"/>
          <w:sz w:val="21"/>
          <w:szCs w:val="21"/>
        </w:rPr>
      </w:pPr>
    </w:p>
    <w:p w:rsidR="00F07888" w:rsidRDefault="00F07888">
      <w:pPr>
        <w:spacing w:before="225" w:after="225" w:line="240" w:lineRule="auto"/>
        <w:jc w:val="center"/>
        <w:rPr>
          <w:rFonts w:ascii="Arial" w:hAnsi="Arial" w:cs="Arial"/>
          <w:b/>
          <w:bCs/>
          <w:color w:val="000000"/>
          <w:sz w:val="21"/>
          <w:szCs w:val="21"/>
        </w:rPr>
      </w:pPr>
    </w:p>
    <w:p w:rsidR="00F07888" w:rsidRDefault="00F07888">
      <w:pPr>
        <w:spacing w:before="225" w:after="225" w:line="240" w:lineRule="auto"/>
        <w:jc w:val="center"/>
        <w:rPr>
          <w:rFonts w:ascii="Arial" w:hAnsi="Arial" w:cs="Arial"/>
          <w:b/>
          <w:bCs/>
          <w:color w:val="000000"/>
          <w:sz w:val="21"/>
          <w:szCs w:val="21"/>
        </w:rPr>
      </w:pPr>
    </w:p>
    <w:p w:rsidR="00F07888" w:rsidRDefault="00F07888">
      <w:pPr>
        <w:spacing w:before="225" w:after="225" w:line="240" w:lineRule="auto"/>
        <w:jc w:val="center"/>
      </w:pPr>
    </w:p>
    <w:p w:rsidR="00E36A1D" w:rsidRDefault="00F07888">
      <w:pPr>
        <w:spacing w:before="225" w:after="225" w:line="240" w:lineRule="auto"/>
        <w:jc w:val="center"/>
      </w:pPr>
      <w:r>
        <w:rPr>
          <w:rFonts w:ascii="Arial" w:hAnsi="Arial" w:cs="Arial"/>
          <w:b/>
          <w:bCs/>
          <w:color w:val="000000"/>
          <w:sz w:val="21"/>
          <w:szCs w:val="21"/>
        </w:rPr>
        <w:t>POOBLASTILO</w:t>
      </w:r>
    </w:p>
    <w:p w:rsidR="00E36A1D" w:rsidRDefault="00F07888">
      <w:pPr>
        <w:spacing w:before="225" w:after="225" w:line="240" w:lineRule="auto"/>
        <w:jc w:val="both"/>
      </w:pPr>
      <w:r>
        <w:rPr>
          <w:rFonts w:ascii="Arial" w:hAnsi="Arial" w:cs="Arial"/>
          <w:color w:val="000000"/>
          <w:sz w:val="18"/>
          <w:szCs w:val="18"/>
        </w:rPr>
        <w:t>Pooblaščamo naročnika OBČINA METLIKA,Mestni trg 24, 8330 Metlika,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r w:rsidR="00E36A1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36A1D" w:rsidRDefault="00F07888">
            <w:r>
              <w:rPr>
                <w:rFonts w:ascii="Arial" w:hAnsi="Arial" w:cs="Arial"/>
                <w:color w:val="000000"/>
                <w:position w:val="-2"/>
                <w:sz w:val="18"/>
                <w:szCs w:val="18"/>
              </w:rPr>
              <w:t> </w:t>
            </w:r>
          </w:p>
        </w:tc>
      </w:tr>
    </w:tbl>
    <w:p w:rsidR="00E36A1D" w:rsidRDefault="00F07888">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F07888" w:rsidRDefault="00F07888">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Kraj in datum:</w:t>
            </w:r>
          </w:p>
        </w:tc>
        <w:tc>
          <w:tcPr>
            <w:tcW w:w="0" w:type="auto"/>
            <w:tcMar>
              <w:top w:w="75" w:type="dxa"/>
              <w:bottom w:w="75" w:type="dxa"/>
            </w:tcMar>
            <w:vAlign w:val="center"/>
          </w:tcPr>
          <w:p w:rsidR="00E36A1D" w:rsidRDefault="00F07888">
            <w:r>
              <w:rPr>
                <w:rFonts w:ascii="Arial" w:hAnsi="Arial" w:cs="Arial"/>
                <w:color w:val="000000"/>
                <w:position w:val="-2"/>
                <w:sz w:val="18"/>
                <w:szCs w:val="18"/>
              </w:rPr>
              <w:t>Ime in priimek: _____________________</w:t>
            </w:r>
          </w:p>
        </w:tc>
      </w:tr>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E36A1D"/>
          <w:p w:rsidR="00E36A1D" w:rsidRDefault="00F07888">
            <w:pPr>
              <w:jc w:val="center"/>
            </w:pPr>
            <w:r>
              <w:rPr>
                <w:rFonts w:ascii="Arial" w:hAnsi="Arial" w:cs="Arial"/>
                <w:color w:val="A9A9A9"/>
                <w:position w:val="-2"/>
                <w:sz w:val="18"/>
                <w:szCs w:val="18"/>
              </w:rPr>
              <w:t>(žig in podpis)</w:t>
            </w:r>
          </w:p>
        </w:tc>
      </w:tr>
    </w:tbl>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525" w:after="225" w:line="240" w:lineRule="auto"/>
        <w:jc w:val="both"/>
      </w:pPr>
      <w:r>
        <w:rPr>
          <w:rFonts w:ascii="Arial" w:hAnsi="Arial" w:cs="Arial"/>
          <w:color w:val="000000"/>
          <w:sz w:val="18"/>
          <w:szCs w:val="18"/>
        </w:rPr>
        <w:t> </w:t>
      </w:r>
    </w:p>
    <w:p w:rsidR="00E36A1D" w:rsidRDefault="00E36A1D">
      <w:pPr>
        <w:sectPr w:rsidR="00E36A1D" w:rsidSect="00F07888">
          <w:footerReference w:type="default" r:id="rId14"/>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8</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F07888" w:rsidRDefault="00F07888" w:rsidP="00F07888">
      <w:pPr>
        <w:spacing w:after="120"/>
        <w:rPr>
          <w:rFonts w:ascii="Arial" w:hAnsi="Arial" w:cs="Arial"/>
        </w:rPr>
      </w:pPr>
    </w:p>
    <w:p w:rsidR="00E36A1D" w:rsidRDefault="00F07888">
      <w:pPr>
        <w:spacing w:before="225" w:after="225" w:line="240" w:lineRule="auto"/>
        <w:jc w:val="both"/>
      </w:pPr>
      <w:r>
        <w:rPr>
          <w:rFonts w:ascii="Arial" w:hAnsi="Arial" w:cs="Arial"/>
          <w:color w:val="000000"/>
          <w:sz w:val="18"/>
          <w:szCs w:val="18"/>
        </w:rPr>
        <w:t>V zvezi z javnim naročilom »PARKIRIŠČA ZA KOLESA«,</w:t>
      </w:r>
    </w:p>
    <w:p w:rsidR="00E36A1D" w:rsidRDefault="00F07888">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E36A1D" w:rsidRDefault="00F07888">
      <w:pPr>
        <w:spacing w:before="225" w:after="225" w:line="240" w:lineRule="auto"/>
        <w:jc w:val="both"/>
      </w:pPr>
      <w:r>
        <w:rPr>
          <w:rFonts w:ascii="Arial" w:hAnsi="Arial" w:cs="Arial"/>
          <w:color w:val="000000"/>
          <w:sz w:val="18"/>
          <w:szCs w:val="18"/>
        </w:rPr>
        <w:t>Izjavljamo (ustrezno označi):</w:t>
      </w:r>
    </w:p>
    <w:p w:rsidR="00E36A1D" w:rsidRDefault="00F07888">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E36A1D" w:rsidRDefault="00F07888">
      <w:pPr>
        <w:spacing w:before="225" w:after="225" w:line="240" w:lineRule="auto"/>
        <w:jc w:val="both"/>
      </w:pPr>
      <w:r>
        <w:rPr>
          <w:rFonts w:ascii="Arial" w:hAnsi="Arial" w:cs="Arial"/>
          <w:color w:val="000000"/>
          <w:sz w:val="18"/>
          <w:szCs w:val="18"/>
        </w:rPr>
        <w:t>[   ] NE zahtevamo izvedbe neposrednih plačil.</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Kraj in datum:</w:t>
            </w:r>
          </w:p>
        </w:tc>
        <w:tc>
          <w:tcPr>
            <w:tcW w:w="0" w:type="auto"/>
            <w:tcMar>
              <w:top w:w="75" w:type="dxa"/>
              <w:bottom w:w="75" w:type="dxa"/>
            </w:tcMar>
            <w:vAlign w:val="center"/>
          </w:tcPr>
          <w:p w:rsidR="00E36A1D" w:rsidRDefault="00F07888">
            <w:r>
              <w:rPr>
                <w:rFonts w:ascii="Arial" w:hAnsi="Arial" w:cs="Arial"/>
                <w:color w:val="000000"/>
                <w:position w:val="-2"/>
                <w:sz w:val="18"/>
                <w:szCs w:val="18"/>
              </w:rPr>
              <w:t>Ime in priimek: _____________________</w:t>
            </w:r>
          </w:p>
        </w:tc>
      </w:tr>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E36A1D"/>
          <w:p w:rsidR="00E36A1D" w:rsidRDefault="00F07888">
            <w:pPr>
              <w:jc w:val="center"/>
            </w:pPr>
            <w:r>
              <w:rPr>
                <w:rFonts w:ascii="Arial" w:hAnsi="Arial" w:cs="Arial"/>
                <w:color w:val="A9A9A9"/>
                <w:position w:val="-2"/>
                <w:sz w:val="18"/>
                <w:szCs w:val="18"/>
              </w:rPr>
              <w:t>(žig in podpis)</w:t>
            </w:r>
          </w:p>
        </w:tc>
      </w:tr>
    </w:tbl>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b/>
          <w:bCs/>
          <w:i/>
          <w:iCs/>
          <w:color w:val="000000"/>
          <w:sz w:val="18"/>
          <w:szCs w:val="18"/>
          <w:u w:val="single"/>
        </w:rPr>
        <w:t>Opomba:</w:t>
      </w:r>
    </w:p>
    <w:p w:rsidR="00E36A1D" w:rsidRDefault="00F07888">
      <w:pPr>
        <w:spacing w:before="225" w:after="225" w:line="240" w:lineRule="auto"/>
        <w:jc w:val="both"/>
      </w:pPr>
      <w:r>
        <w:rPr>
          <w:rFonts w:ascii="Arial" w:hAnsi="Arial" w:cs="Arial"/>
          <w:i/>
          <w:iCs/>
          <w:color w:val="000000"/>
          <w:sz w:val="18"/>
          <w:szCs w:val="18"/>
        </w:rPr>
        <w:t>V primeru večjega števila podizvajalcev se obrazec fotokopira.</w:t>
      </w:r>
    </w:p>
    <w:p w:rsidR="00E36A1D" w:rsidRDefault="00E36A1D">
      <w:pPr>
        <w:sectPr w:rsidR="00E36A1D" w:rsidSect="00F07888">
          <w:footerReference w:type="default" r:id="rId15"/>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9</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F07888" w:rsidRDefault="00F07888" w:rsidP="00F07888">
      <w:pPr>
        <w:spacing w:after="120"/>
        <w:rPr>
          <w:rFonts w:ascii="Arial" w:hAnsi="Arial" w:cs="Arial"/>
        </w:rPr>
      </w:pPr>
    </w:p>
    <w:p w:rsidR="00E36A1D" w:rsidRDefault="00F07888">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PARKIRIŠČA ZA KOLESA</w:t>
      </w:r>
      <w:r>
        <w:rPr>
          <w:rFonts w:ascii="Arial" w:hAnsi="Arial" w:cs="Arial"/>
          <w:color w:val="000000"/>
          <w:sz w:val="18"/>
          <w:szCs w:val="18"/>
        </w:rPr>
        <w:t>«,</w:t>
      </w:r>
    </w:p>
    <w:p w:rsidR="00E36A1D" w:rsidRDefault="00F07888">
      <w:pPr>
        <w:spacing w:before="225" w:after="225" w:line="240" w:lineRule="auto"/>
        <w:jc w:val="both"/>
      </w:pPr>
      <w:r>
        <w:rPr>
          <w:rFonts w:ascii="Arial" w:hAnsi="Arial" w:cs="Arial"/>
          <w:color w:val="000000"/>
          <w:sz w:val="18"/>
          <w:szCs w:val="18"/>
        </w:rPr>
        <w:t>izjavljamo, da (ustrezno označi in izpolni):</w:t>
      </w:r>
    </w:p>
    <w:p w:rsidR="00E36A1D" w:rsidRDefault="00F07888">
      <w:pPr>
        <w:spacing w:before="225" w:after="225" w:line="240" w:lineRule="auto"/>
        <w:jc w:val="both"/>
      </w:pPr>
      <w:r>
        <w:rPr>
          <w:rFonts w:ascii="Arial" w:hAnsi="Arial" w:cs="Arial"/>
          <w:b/>
          <w:bCs/>
          <w:color w:val="000000"/>
          <w:sz w:val="18"/>
          <w:szCs w:val="18"/>
        </w:rPr>
        <w:t>[   ] ne nastopamo s podizvajalci</w:t>
      </w:r>
    </w:p>
    <w:p w:rsidR="00E36A1D" w:rsidRDefault="00F07888">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E36A1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36A1D" w:rsidRDefault="00F07888">
            <w:r>
              <w:rPr>
                <w:rFonts w:ascii="Arial" w:hAnsi="Arial" w:cs="Arial"/>
                <w:color w:val="000000"/>
                <w:position w:val="-2"/>
                <w:sz w:val="18"/>
                <w:szCs w:val="18"/>
              </w:rPr>
              <w:t> </w:t>
            </w:r>
          </w:p>
        </w:tc>
      </w:tr>
      <w:tr w:rsidR="00E36A1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36A1D" w:rsidRDefault="00F07888">
            <w:pPr>
              <w:spacing w:before="135" w:after="135"/>
              <w:jc w:val="both"/>
              <w:textAlignment w:val="center"/>
            </w:pPr>
            <w:r>
              <w:rPr>
                <w:rFonts w:ascii="Arial" w:hAnsi="Arial" w:cs="Arial"/>
                <w:color w:val="000000"/>
                <w:position w:val="-2"/>
                <w:sz w:val="18"/>
                <w:szCs w:val="18"/>
              </w:rPr>
              <w:t>Opis del, ki jih bo izvedel podizvajalec:</w:t>
            </w:r>
          </w:p>
          <w:p w:rsidR="00E36A1D" w:rsidRDefault="00F07888">
            <w:pPr>
              <w:spacing w:before="135" w:after="135"/>
              <w:jc w:val="both"/>
              <w:textAlignment w:val="center"/>
            </w:pPr>
            <w:r>
              <w:rPr>
                <w:rFonts w:ascii="Arial" w:hAnsi="Arial" w:cs="Arial"/>
                <w:color w:val="000000"/>
                <w:position w:val="-2"/>
                <w:sz w:val="18"/>
                <w:szCs w:val="18"/>
              </w:rPr>
              <w:t> </w:t>
            </w:r>
          </w:p>
          <w:p w:rsidR="00E36A1D" w:rsidRDefault="00F07888">
            <w:pPr>
              <w:spacing w:before="135" w:after="135"/>
              <w:jc w:val="both"/>
              <w:textAlignment w:val="center"/>
            </w:pPr>
            <w:r>
              <w:rPr>
                <w:rFonts w:ascii="Arial" w:hAnsi="Arial" w:cs="Arial"/>
                <w:color w:val="000000"/>
                <w:position w:val="-2"/>
                <w:sz w:val="18"/>
                <w:szCs w:val="18"/>
              </w:rPr>
              <w:t>% končne ponudbe vrednosti, ki jo bo izvedel podizvajalec: _______</w:t>
            </w:r>
          </w:p>
        </w:tc>
      </w:tr>
      <w:tr w:rsidR="00E36A1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36A1D" w:rsidRDefault="00F07888">
            <w:r>
              <w:rPr>
                <w:rFonts w:ascii="Arial" w:hAnsi="Arial" w:cs="Arial"/>
                <w:color w:val="000000"/>
                <w:position w:val="-2"/>
                <w:sz w:val="18"/>
                <w:szCs w:val="18"/>
              </w:rPr>
              <w:t> </w:t>
            </w:r>
          </w:p>
        </w:tc>
      </w:tr>
      <w:tr w:rsidR="00E36A1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E36A1D" w:rsidRDefault="00F07888">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36A1D" w:rsidRDefault="00F07888">
            <w:pPr>
              <w:spacing w:before="135" w:after="135"/>
              <w:jc w:val="both"/>
              <w:textAlignment w:val="center"/>
            </w:pPr>
            <w:r>
              <w:rPr>
                <w:rFonts w:ascii="Arial" w:hAnsi="Arial" w:cs="Arial"/>
                <w:color w:val="000000"/>
                <w:position w:val="-2"/>
                <w:sz w:val="18"/>
                <w:szCs w:val="18"/>
              </w:rPr>
              <w:t>Opis del, ki jih bo izvedel podizvajalec:</w:t>
            </w:r>
          </w:p>
          <w:p w:rsidR="00E36A1D" w:rsidRDefault="00F07888">
            <w:pPr>
              <w:spacing w:before="135" w:after="135"/>
              <w:jc w:val="both"/>
              <w:textAlignment w:val="center"/>
            </w:pPr>
            <w:r>
              <w:rPr>
                <w:rFonts w:ascii="Arial" w:hAnsi="Arial" w:cs="Arial"/>
                <w:color w:val="000000"/>
                <w:position w:val="-2"/>
                <w:sz w:val="18"/>
                <w:szCs w:val="18"/>
              </w:rPr>
              <w:t> </w:t>
            </w:r>
          </w:p>
          <w:p w:rsidR="00E36A1D" w:rsidRDefault="00F07888">
            <w:pPr>
              <w:spacing w:before="135" w:after="135"/>
              <w:jc w:val="both"/>
              <w:textAlignment w:val="center"/>
            </w:pPr>
            <w:r>
              <w:rPr>
                <w:rFonts w:ascii="Arial" w:hAnsi="Arial" w:cs="Arial"/>
                <w:color w:val="000000"/>
                <w:position w:val="-2"/>
                <w:sz w:val="18"/>
                <w:szCs w:val="18"/>
              </w:rPr>
              <w:t>% končne ponudbe vrednosti, ki jo bo izvedel podizvajalec: ____</w:t>
            </w:r>
          </w:p>
          <w:p w:rsidR="00E36A1D" w:rsidRDefault="00F07888">
            <w:pPr>
              <w:spacing w:before="135" w:after="135"/>
              <w:jc w:val="both"/>
              <w:textAlignment w:val="center"/>
            </w:pPr>
            <w:r>
              <w:rPr>
                <w:rFonts w:ascii="Arial" w:hAnsi="Arial" w:cs="Arial"/>
                <w:color w:val="000000"/>
                <w:position w:val="-2"/>
                <w:sz w:val="18"/>
                <w:szCs w:val="18"/>
              </w:rPr>
              <w:t> </w:t>
            </w:r>
          </w:p>
        </w:tc>
      </w:tr>
    </w:tbl>
    <w:p w:rsidR="00E36A1D" w:rsidRDefault="00F07888">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E36A1D" w:rsidRDefault="00F07888">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E36A1D">
        <w:tc>
          <w:tcPr>
            <w:tcW w:w="4080" w:type="dxa"/>
            <w:tcMar>
              <w:top w:w="135" w:type="dxa"/>
              <w:bottom w:w="135" w:type="dxa"/>
            </w:tcMar>
            <w:vAlign w:val="center"/>
          </w:tcPr>
          <w:p w:rsidR="00E36A1D" w:rsidRDefault="00F07888">
            <w:r>
              <w:rPr>
                <w:rFonts w:ascii="Arial" w:hAnsi="Arial" w:cs="Arial"/>
                <w:color w:val="000000"/>
                <w:position w:val="-2"/>
                <w:sz w:val="18"/>
                <w:szCs w:val="18"/>
              </w:rPr>
              <w:t>Kraj in datum:</w:t>
            </w:r>
          </w:p>
        </w:tc>
        <w:tc>
          <w:tcPr>
            <w:tcW w:w="0" w:type="auto"/>
            <w:tcMar>
              <w:top w:w="135" w:type="dxa"/>
              <w:bottom w:w="135" w:type="dxa"/>
            </w:tcMar>
            <w:vAlign w:val="center"/>
          </w:tcPr>
          <w:p w:rsidR="00E36A1D" w:rsidRDefault="00F07888">
            <w:r>
              <w:rPr>
                <w:rFonts w:ascii="Arial" w:hAnsi="Arial" w:cs="Arial"/>
                <w:color w:val="000000"/>
                <w:position w:val="-2"/>
                <w:sz w:val="18"/>
                <w:szCs w:val="18"/>
              </w:rPr>
              <w:t>Ime in priimek: _____________________</w:t>
            </w:r>
          </w:p>
        </w:tc>
      </w:tr>
      <w:tr w:rsidR="00E36A1D">
        <w:tc>
          <w:tcPr>
            <w:tcW w:w="4080" w:type="dxa"/>
            <w:tcMar>
              <w:top w:w="135" w:type="dxa"/>
              <w:bottom w:w="135" w:type="dxa"/>
            </w:tcMar>
            <w:vAlign w:val="center"/>
          </w:tcPr>
          <w:p w:rsidR="00E36A1D" w:rsidRDefault="00F07888">
            <w:r>
              <w:rPr>
                <w:rFonts w:ascii="Arial" w:hAnsi="Arial" w:cs="Arial"/>
                <w:color w:val="000000"/>
                <w:position w:val="-2"/>
                <w:sz w:val="18"/>
                <w:szCs w:val="18"/>
              </w:rPr>
              <w:t> </w:t>
            </w:r>
          </w:p>
        </w:tc>
        <w:tc>
          <w:tcPr>
            <w:tcW w:w="0" w:type="auto"/>
            <w:tcMar>
              <w:top w:w="135" w:type="dxa"/>
              <w:bottom w:w="135" w:type="dxa"/>
            </w:tcMar>
            <w:vAlign w:val="center"/>
          </w:tcPr>
          <w:p w:rsidR="00E36A1D" w:rsidRDefault="00E36A1D"/>
          <w:p w:rsidR="00E36A1D" w:rsidRDefault="00F07888">
            <w:pPr>
              <w:jc w:val="center"/>
            </w:pPr>
            <w:r>
              <w:rPr>
                <w:rFonts w:ascii="Arial" w:hAnsi="Arial" w:cs="Arial"/>
                <w:color w:val="A9A9A9"/>
                <w:position w:val="-2"/>
                <w:sz w:val="18"/>
                <w:szCs w:val="18"/>
              </w:rPr>
              <w:t>(žig in podpis)</w:t>
            </w:r>
          </w:p>
        </w:tc>
      </w:tr>
    </w:tbl>
    <w:p w:rsidR="00E36A1D" w:rsidRDefault="00F07888">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E36A1D" w:rsidRDefault="00E36A1D">
      <w:pPr>
        <w:sectPr w:rsidR="00E36A1D" w:rsidSect="00F07888">
          <w:footerReference w:type="default" r:id="rId16"/>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10</w:t>
      </w:r>
    </w:p>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E36A1D" w:rsidRDefault="00F07888">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E36A1D" w:rsidRDefault="00F07888">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b/>
                <w:bCs/>
                <w:color w:val="000000"/>
                <w:position w:val="-2"/>
                <w:sz w:val="18"/>
                <w:szCs w:val="18"/>
              </w:rPr>
              <w:t>Ime in priimek</w:t>
            </w:r>
          </w:p>
          <w:p w:rsidR="00E36A1D" w:rsidRDefault="00F07888">
            <w:pPr>
              <w:spacing w:before="135" w:after="135"/>
              <w:jc w:val="both"/>
              <w:textAlignment w:val="center"/>
            </w:pPr>
            <w:r>
              <w:rPr>
                <w:rFonts w:ascii="Arial" w:hAnsi="Arial" w:cs="Arial"/>
                <w:b/>
                <w:bCs/>
                <w:color w:val="000000"/>
                <w:position w:val="-2"/>
                <w:sz w:val="18"/>
                <w:szCs w:val="18"/>
              </w:rPr>
              <w:t>ali</w:t>
            </w:r>
          </w:p>
          <w:p w:rsidR="00E36A1D" w:rsidRDefault="00F07888">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b/>
                <w:bCs/>
                <w:color w:val="000000"/>
                <w:position w:val="-2"/>
                <w:sz w:val="18"/>
                <w:szCs w:val="18"/>
              </w:rPr>
              <w:t>Naslov prebivališča</w:t>
            </w:r>
          </w:p>
          <w:p w:rsidR="00E36A1D" w:rsidRDefault="00F07888">
            <w:pPr>
              <w:spacing w:before="135" w:after="135"/>
              <w:jc w:val="both"/>
              <w:textAlignment w:val="center"/>
            </w:pPr>
            <w:r>
              <w:rPr>
                <w:rFonts w:ascii="Arial" w:hAnsi="Arial" w:cs="Arial"/>
                <w:b/>
                <w:bCs/>
                <w:color w:val="000000"/>
                <w:position w:val="-2"/>
                <w:sz w:val="18"/>
                <w:szCs w:val="18"/>
              </w:rPr>
              <w:t>ali</w:t>
            </w:r>
          </w:p>
          <w:p w:rsidR="00E36A1D" w:rsidRDefault="00F07888">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b/>
                <w:bCs/>
                <w:color w:val="000000"/>
                <w:position w:val="-2"/>
                <w:sz w:val="18"/>
                <w:szCs w:val="18"/>
              </w:rPr>
              <w:t>Delež lastništva</w:t>
            </w:r>
          </w:p>
          <w:p w:rsidR="00E36A1D" w:rsidRDefault="00F07888">
            <w:pPr>
              <w:spacing w:before="135" w:after="135"/>
              <w:jc w:val="both"/>
              <w:textAlignment w:val="center"/>
            </w:pPr>
            <w:r>
              <w:rPr>
                <w:rFonts w:ascii="Arial" w:hAnsi="Arial" w:cs="Arial"/>
                <w:b/>
                <w:bCs/>
                <w:color w:val="000000"/>
                <w:position w:val="-2"/>
                <w:sz w:val="18"/>
                <w:szCs w:val="18"/>
              </w:rPr>
              <w:t>ali</w:t>
            </w:r>
          </w:p>
          <w:p w:rsidR="00E36A1D" w:rsidRDefault="00F07888">
            <w:pPr>
              <w:spacing w:before="135" w:after="135"/>
              <w:jc w:val="both"/>
              <w:textAlignment w:val="center"/>
            </w:pPr>
            <w:r>
              <w:rPr>
                <w:rFonts w:ascii="Arial" w:hAnsi="Arial" w:cs="Arial"/>
                <w:b/>
                <w:bCs/>
                <w:color w:val="000000"/>
                <w:position w:val="-2"/>
                <w:sz w:val="18"/>
                <w:szCs w:val="18"/>
              </w:rPr>
              <w:t>Delež lastništva gospodarskega subjekta</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bl>
    <w:p w:rsidR="00E36A1D" w:rsidRDefault="00F07888">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b/>
                <w:bCs/>
                <w:color w:val="000000"/>
                <w:position w:val="-2"/>
                <w:sz w:val="18"/>
                <w:szCs w:val="18"/>
              </w:rPr>
              <w:t>Delež lastništva gospodarskega subjekta</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r w:rsidR="00E36A1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E36A1D" w:rsidRDefault="00F07888">
            <w:pPr>
              <w:spacing w:before="135" w:after="135"/>
              <w:jc w:val="both"/>
              <w:textAlignment w:val="center"/>
            </w:pPr>
            <w:r>
              <w:rPr>
                <w:rFonts w:ascii="Arial" w:hAnsi="Arial" w:cs="Arial"/>
                <w:color w:val="000000"/>
                <w:position w:val="-2"/>
                <w:sz w:val="18"/>
                <w:szCs w:val="18"/>
              </w:rPr>
              <w:t> </w:t>
            </w:r>
          </w:p>
        </w:tc>
      </w:tr>
    </w:tbl>
    <w:p w:rsidR="00E36A1D" w:rsidRDefault="00F07888">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E36A1D">
        <w:tc>
          <w:tcPr>
            <w:tcW w:w="4080" w:type="dxa"/>
            <w:tcMar>
              <w:top w:w="75" w:type="dxa"/>
              <w:bottom w:w="75" w:type="dxa"/>
            </w:tcMar>
            <w:vAlign w:val="center"/>
          </w:tcPr>
          <w:p w:rsidR="00E36A1D" w:rsidRDefault="00F07888">
            <w:r>
              <w:rPr>
                <w:rFonts w:ascii="Arial" w:hAnsi="Arial" w:cs="Arial"/>
                <w:color w:val="000000"/>
                <w:position w:val="-2"/>
                <w:sz w:val="18"/>
                <w:szCs w:val="18"/>
              </w:rPr>
              <w:t>Kraj in datum:</w:t>
            </w:r>
          </w:p>
        </w:tc>
        <w:tc>
          <w:tcPr>
            <w:tcW w:w="0" w:type="auto"/>
            <w:tcMar>
              <w:top w:w="75" w:type="dxa"/>
              <w:bottom w:w="75" w:type="dxa"/>
            </w:tcMar>
            <w:vAlign w:val="center"/>
          </w:tcPr>
          <w:p w:rsidR="00E36A1D" w:rsidRDefault="00F07888">
            <w:r>
              <w:rPr>
                <w:rFonts w:ascii="Arial" w:hAnsi="Arial" w:cs="Arial"/>
                <w:color w:val="000000"/>
                <w:position w:val="-2"/>
                <w:sz w:val="18"/>
                <w:szCs w:val="18"/>
              </w:rPr>
              <w:t>Ime in priimek: _____________________</w:t>
            </w:r>
          </w:p>
        </w:tc>
      </w:tr>
      <w:tr w:rsidR="00E36A1D">
        <w:tc>
          <w:tcPr>
            <w:tcW w:w="4080" w:type="dxa"/>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F07888">
            <w:pPr>
              <w:jc w:val="center"/>
            </w:pPr>
            <w:r>
              <w:rPr>
                <w:rFonts w:ascii="Arial" w:hAnsi="Arial" w:cs="Arial"/>
                <w:color w:val="000000"/>
                <w:position w:val="-2"/>
                <w:sz w:val="18"/>
                <w:szCs w:val="18"/>
              </w:rPr>
              <w:t>(žig in podpis)</w:t>
            </w:r>
          </w:p>
        </w:tc>
      </w:tr>
    </w:tbl>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E36A1D" w:rsidRDefault="00E36A1D">
      <w:pPr>
        <w:sectPr w:rsidR="00E36A1D" w:rsidSect="00F07888">
          <w:footerReference w:type="default" r:id="rId17"/>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1</w:t>
      </w:r>
      <w:r w:rsidR="006A1D1E">
        <w:rPr>
          <w:rFonts w:ascii="Arial" w:hAnsi="Arial" w:cs="Arial"/>
          <w:sz w:val="18"/>
          <w:szCs w:val="18"/>
        </w:rPr>
        <w:t>2</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F07888" w:rsidRDefault="00F07888" w:rsidP="00F07888">
      <w:pPr>
        <w:spacing w:after="120"/>
        <w:rPr>
          <w:rFonts w:ascii="Arial" w:hAnsi="Arial" w:cs="Arial"/>
        </w:rPr>
      </w:pPr>
    </w:p>
    <w:p w:rsidR="00E36A1D" w:rsidRDefault="00F07888">
      <w:pPr>
        <w:spacing w:before="225" w:after="225" w:line="240" w:lineRule="auto"/>
        <w:jc w:val="center"/>
      </w:pPr>
      <w:r>
        <w:rPr>
          <w:rFonts w:ascii="Arial" w:hAnsi="Arial" w:cs="Arial"/>
          <w:b/>
          <w:bCs/>
          <w:color w:val="000000"/>
          <w:sz w:val="24"/>
          <w:szCs w:val="24"/>
        </w:rPr>
        <w:t>MENIČNA IZJAVA</w:t>
      </w:r>
    </w:p>
    <w:p w:rsidR="00E36A1D" w:rsidRDefault="00F07888">
      <w:pPr>
        <w:spacing w:before="225" w:after="225" w:line="240" w:lineRule="auto"/>
        <w:jc w:val="center"/>
      </w:pPr>
      <w:r>
        <w:rPr>
          <w:rFonts w:ascii="Arial" w:hAnsi="Arial" w:cs="Arial"/>
          <w:color w:val="000000"/>
          <w:sz w:val="21"/>
          <w:szCs w:val="21"/>
        </w:rPr>
        <w:t>s pooblastilom za izpolnitev in unovčenje menice</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xml:space="preserve">Naročniku OBČINA METLIKA, Mestni trg 24, 8330 Metlika,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E36A1D" w:rsidRDefault="00F07888">
      <w:pPr>
        <w:spacing w:before="225" w:after="225" w:line="240" w:lineRule="auto"/>
        <w:jc w:val="both"/>
      </w:pPr>
      <w:r>
        <w:rPr>
          <w:rFonts w:ascii="Arial" w:hAnsi="Arial" w:cs="Arial"/>
          <w:b/>
          <w:bCs/>
          <w:color w:val="000000"/>
          <w:sz w:val="18"/>
          <w:szCs w:val="18"/>
        </w:rPr>
        <w:t>PARKIRIŠČA ZA KOLESA</w:t>
      </w:r>
    </w:p>
    <w:p w:rsidR="00E36A1D" w:rsidRDefault="00F07888">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xml:space="preserve">Naročnika OBČINA METLIKA pooblaščamo, da izpolni priloženo menico z zneskom v višini </w:t>
      </w:r>
      <w:r>
        <w:rPr>
          <w:rFonts w:ascii="Arial" w:hAnsi="Arial" w:cs="Arial"/>
          <w:b/>
          <w:bCs/>
          <w:color w:val="000000"/>
          <w:sz w:val="18"/>
          <w:szCs w:val="18"/>
        </w:rPr>
        <w:t xml:space="preserve"> 10,00 % pogodbene vrednosti z DDV, kar znaša </w:t>
      </w:r>
      <w:r>
        <w:rPr>
          <w:rFonts w:ascii="Arial" w:hAnsi="Arial" w:cs="Arial"/>
          <w:b/>
          <w:bCs/>
          <w:color w:val="000000"/>
          <w:sz w:val="18"/>
          <w:szCs w:val="18"/>
          <w:u w:val="single"/>
        </w:rPr>
        <w:t>__________</w:t>
      </w:r>
    </w:p>
    <w:p w:rsidR="00E36A1D" w:rsidRDefault="00F07888">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E36A1D" w:rsidRDefault="00F07888">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rsidR="00E36A1D" w:rsidRDefault="00F07888">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_______________________</w:t>
      </w:r>
    </w:p>
    <w:p w:rsidR="00E36A1D" w:rsidRDefault="00F07888">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________________________________________________</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Priloga: </w:t>
      </w:r>
    </w:p>
    <w:p w:rsidR="00E36A1D" w:rsidRDefault="00F07888">
      <w:pPr>
        <w:spacing w:before="225" w:after="225" w:line="240" w:lineRule="auto"/>
        <w:jc w:val="both"/>
      </w:pPr>
      <w:r>
        <w:rPr>
          <w:rFonts w:ascii="Arial" w:hAnsi="Arial" w:cs="Arial"/>
          <w:color w:val="000000"/>
          <w:sz w:val="18"/>
          <w:szCs w:val="18"/>
        </w:rPr>
        <w:t>- bianco menica, podpisana in žigosana</w:t>
      </w:r>
    </w:p>
    <w:p w:rsidR="00E36A1D" w:rsidRDefault="00F0788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E36A1D" w:rsidRDefault="00F07888">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E36A1D" w:rsidRDefault="00E36A1D"/>
          <w:p w:rsidR="00E36A1D" w:rsidRDefault="00F07888">
            <w:pPr>
              <w:jc w:val="center"/>
            </w:pPr>
            <w:r>
              <w:rPr>
                <w:rFonts w:ascii="Arial" w:hAnsi="Arial" w:cs="Arial"/>
                <w:color w:val="A9A9A9"/>
                <w:position w:val="-2"/>
                <w:sz w:val="18"/>
                <w:szCs w:val="18"/>
              </w:rPr>
              <w:t>(žig in podpis)</w:t>
            </w:r>
          </w:p>
        </w:tc>
      </w:tr>
    </w:tbl>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E36A1D">
      <w:pPr>
        <w:sectPr w:rsidR="00E36A1D" w:rsidSect="00F07888">
          <w:footerReference w:type="default" r:id="rId18"/>
          <w:pgSz w:w="11906" w:h="16838"/>
          <w:pgMar w:top="1418" w:right="1418" w:bottom="1418" w:left="1418" w:header="567" w:footer="596" w:gutter="0"/>
          <w:cols w:space="708"/>
          <w:docGrid w:linePitch="360"/>
        </w:sectPr>
      </w:pPr>
    </w:p>
    <w:p w:rsidR="00F07888" w:rsidRPr="00590863" w:rsidRDefault="00F07888" w:rsidP="00F07888">
      <w:pPr>
        <w:spacing w:after="0"/>
        <w:jc w:val="right"/>
        <w:rPr>
          <w:rFonts w:ascii="Arial" w:hAnsi="Arial" w:cs="Arial"/>
          <w:sz w:val="18"/>
          <w:szCs w:val="18"/>
        </w:rPr>
      </w:pPr>
      <w:r w:rsidRPr="00590863">
        <w:rPr>
          <w:rFonts w:ascii="Arial" w:hAnsi="Arial" w:cs="Arial"/>
          <w:sz w:val="18"/>
          <w:szCs w:val="18"/>
        </w:rPr>
        <w:lastRenderedPageBreak/>
        <w:t>Obrazec št: 1</w:t>
      </w:r>
      <w:r w:rsidR="006A1D1E">
        <w:rPr>
          <w:rFonts w:ascii="Arial" w:hAnsi="Arial" w:cs="Arial"/>
          <w:sz w:val="18"/>
          <w:szCs w:val="18"/>
        </w:rPr>
        <w:t>3</w:t>
      </w:r>
    </w:p>
    <w:p w:rsidR="00F07888" w:rsidRPr="00252358" w:rsidRDefault="00F07888" w:rsidP="00F07888"/>
    <w:p w:rsidR="00F07888" w:rsidRDefault="00F07888" w:rsidP="00F0788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F07888" w:rsidRDefault="00F07888" w:rsidP="00F07888">
      <w:pPr>
        <w:spacing w:after="120"/>
        <w:rPr>
          <w:rFonts w:ascii="Arial" w:hAnsi="Arial" w:cs="Arial"/>
        </w:rPr>
      </w:pPr>
    </w:p>
    <w:p w:rsidR="00E36A1D" w:rsidRDefault="00F07888">
      <w:pPr>
        <w:spacing w:before="225" w:after="225" w:line="240" w:lineRule="auto"/>
        <w:jc w:val="both"/>
      </w:pPr>
      <w:r>
        <w:rPr>
          <w:rFonts w:ascii="Arial" w:hAnsi="Arial" w:cs="Arial"/>
          <w:i/>
          <w:iCs/>
          <w:color w:val="000000"/>
          <w:sz w:val="18"/>
          <w:szCs w:val="18"/>
        </w:rPr>
        <w:t>Glava s podatki o garantu (zavarovalnici/banki) ali SWIFT ključ</w:t>
      </w:r>
    </w:p>
    <w:p w:rsidR="00E36A1D" w:rsidRDefault="00F07888">
      <w:pPr>
        <w:spacing w:before="225" w:after="225" w:line="240" w:lineRule="auto"/>
        <w:jc w:val="both"/>
      </w:pPr>
      <w:r>
        <w:rPr>
          <w:rFonts w:ascii="Arial" w:hAnsi="Arial" w:cs="Arial"/>
          <w:color w:val="000000"/>
          <w:sz w:val="18"/>
          <w:szCs w:val="18"/>
        </w:rPr>
        <w:t>Za: OBČINA METLIKA, Mestni trg 24, 8330 Metlika</w:t>
      </w:r>
    </w:p>
    <w:p w:rsidR="00E36A1D" w:rsidRDefault="00F07888">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E36A1D" w:rsidRDefault="00F07888">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E36A1D" w:rsidRDefault="00F07888">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E36A1D" w:rsidRDefault="00F07888">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E36A1D" w:rsidRDefault="00F07888">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E36A1D" w:rsidRDefault="00F07888">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METLIKA, Mestni trg 24, 8330 Metlika,</w:t>
      </w:r>
    </w:p>
    <w:p w:rsidR="00E36A1D" w:rsidRDefault="00F07888">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PARKIRIŠČA ZA KOLESA</w:t>
      </w:r>
      <w:r>
        <w:rPr>
          <w:rFonts w:ascii="Arial" w:hAnsi="Arial" w:cs="Arial"/>
          <w:i/>
          <w:iCs/>
          <w:color w:val="000000"/>
          <w:sz w:val="18"/>
          <w:szCs w:val="18"/>
        </w:rPr>
        <w:t> </w:t>
      </w:r>
    </w:p>
    <w:p w:rsidR="00E36A1D" w:rsidRDefault="00F07888">
      <w:pPr>
        <w:spacing w:before="225" w:after="225" w:line="240" w:lineRule="auto"/>
        <w:jc w:val="both"/>
      </w:pPr>
      <w:r>
        <w:rPr>
          <w:rFonts w:ascii="Arial" w:hAnsi="Arial" w:cs="Arial"/>
          <w:b/>
          <w:bCs/>
          <w:color w:val="000000"/>
          <w:sz w:val="18"/>
          <w:szCs w:val="18"/>
        </w:rPr>
        <w:t>ZNESEK IN VALUTA: 5,00 % vrednosti pogodbenih del (z DDV), ugotovljene na podlagi končne situacije</w:t>
      </w:r>
    </w:p>
    <w:p w:rsidR="00E36A1D" w:rsidRDefault="00F07888">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E36A1D" w:rsidRDefault="00F07888">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E36A1D" w:rsidRDefault="00F07888">
      <w:pPr>
        <w:spacing w:before="225" w:after="225" w:line="240" w:lineRule="auto"/>
        <w:jc w:val="both"/>
      </w:pPr>
      <w:r>
        <w:rPr>
          <w:rFonts w:ascii="Arial" w:hAnsi="Arial" w:cs="Arial"/>
          <w:color w:val="000000"/>
          <w:sz w:val="18"/>
          <w:szCs w:val="18"/>
        </w:rPr>
        <w:t>2. Kopija garancije št. ______________</w:t>
      </w:r>
    </w:p>
    <w:p w:rsidR="00E36A1D" w:rsidRDefault="00F07888">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E36A1D" w:rsidRDefault="00F07888">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E36A1D" w:rsidRDefault="00F07888">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E36A1D" w:rsidRDefault="00F07888">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E36A1D" w:rsidRDefault="00F07888">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E36A1D" w:rsidRDefault="00F07888">
      <w:pPr>
        <w:spacing w:before="225" w:after="225" w:line="240" w:lineRule="auto"/>
        <w:jc w:val="both"/>
      </w:pPr>
      <w:r>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w:t>
      </w:r>
      <w:r>
        <w:rPr>
          <w:rFonts w:ascii="Arial" w:hAnsi="Arial" w:cs="Arial"/>
          <w:color w:val="000000"/>
          <w:sz w:val="18"/>
          <w:szCs w:val="18"/>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E36A1D" w:rsidRDefault="00F07888">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E36A1D" w:rsidRDefault="00F07888">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E36A1D" w:rsidRDefault="00F07888">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F07888">
            <w:pPr>
              <w:jc w:val="center"/>
            </w:pPr>
            <w:r>
              <w:rPr>
                <w:rFonts w:ascii="Arial" w:hAnsi="Arial" w:cs="Arial"/>
                <w:color w:val="000000"/>
                <w:position w:val="-2"/>
                <w:sz w:val="18"/>
                <w:szCs w:val="18"/>
              </w:rPr>
              <w:t>Garant</w:t>
            </w:r>
          </w:p>
        </w:tc>
      </w:tr>
      <w:tr w:rsidR="00E36A1D">
        <w:tc>
          <w:tcPr>
            <w:tcW w:w="2500" w:type="pct"/>
            <w:tcMar>
              <w:top w:w="75" w:type="dxa"/>
              <w:bottom w:w="75" w:type="dxa"/>
            </w:tcMar>
            <w:vAlign w:val="center"/>
          </w:tcPr>
          <w:p w:rsidR="00E36A1D" w:rsidRDefault="00F07888">
            <w:r>
              <w:rPr>
                <w:rFonts w:ascii="Arial" w:hAnsi="Arial" w:cs="Arial"/>
                <w:color w:val="000000"/>
                <w:position w:val="-2"/>
                <w:sz w:val="18"/>
                <w:szCs w:val="18"/>
              </w:rPr>
              <w:t> </w:t>
            </w:r>
          </w:p>
        </w:tc>
        <w:tc>
          <w:tcPr>
            <w:tcW w:w="0" w:type="auto"/>
            <w:tcMar>
              <w:top w:w="75" w:type="dxa"/>
              <w:bottom w:w="75" w:type="dxa"/>
            </w:tcMar>
            <w:vAlign w:val="center"/>
          </w:tcPr>
          <w:p w:rsidR="00E36A1D" w:rsidRDefault="00E36A1D"/>
          <w:p w:rsidR="00E36A1D" w:rsidRDefault="00F07888">
            <w:pPr>
              <w:jc w:val="center"/>
            </w:pPr>
            <w:r>
              <w:rPr>
                <w:rFonts w:ascii="Arial" w:hAnsi="Arial" w:cs="Arial"/>
                <w:color w:val="A9A9A9"/>
                <w:position w:val="-2"/>
                <w:sz w:val="18"/>
                <w:szCs w:val="18"/>
              </w:rPr>
              <w:t>(žig in podpis)</w:t>
            </w:r>
          </w:p>
        </w:tc>
      </w:tr>
    </w:tbl>
    <w:p w:rsidR="00E36A1D" w:rsidRDefault="00F07888">
      <w:pPr>
        <w:spacing w:before="225" w:after="225" w:line="240" w:lineRule="auto"/>
        <w:jc w:val="both"/>
      </w:pPr>
      <w:r>
        <w:rPr>
          <w:rFonts w:ascii="Arial" w:hAnsi="Arial" w:cs="Arial"/>
          <w:color w:val="000000"/>
          <w:sz w:val="18"/>
          <w:szCs w:val="18"/>
        </w:rPr>
        <w:t> </w:t>
      </w:r>
    </w:p>
    <w:p w:rsidR="00E36A1D" w:rsidRDefault="00F07888">
      <w:pPr>
        <w:spacing w:before="225" w:after="225" w:line="240" w:lineRule="auto"/>
        <w:jc w:val="both"/>
      </w:pPr>
      <w:r>
        <w:rPr>
          <w:rFonts w:ascii="Arial" w:hAnsi="Arial" w:cs="Arial"/>
          <w:color w:val="000000"/>
          <w:sz w:val="18"/>
          <w:szCs w:val="18"/>
        </w:rPr>
        <w:t> </w:t>
      </w:r>
    </w:p>
    <w:p w:rsidR="00E36A1D" w:rsidRDefault="00E36A1D"/>
    <w:p w:rsidR="006A1D1E" w:rsidRDefault="006A1D1E"/>
    <w:p w:rsidR="006A1D1E" w:rsidRDefault="006A1D1E"/>
    <w:p w:rsidR="006A1D1E" w:rsidRDefault="006A1D1E">
      <w:bookmarkStart w:id="4" w:name="_GoBack"/>
      <w:bookmarkEnd w:id="4"/>
    </w:p>
    <w:sectPr w:rsidR="006A1D1E" w:rsidSect="00D931BF">
      <w:footerReference w:type="defaul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C4F" w:rsidRDefault="00D66C4F" w:rsidP="006975C6">
      <w:pPr>
        <w:spacing w:after="0" w:line="240" w:lineRule="auto"/>
      </w:pPr>
      <w:r>
        <w:separator/>
      </w:r>
    </w:p>
  </w:endnote>
  <w:endnote w:type="continuationSeparator" w:id="0">
    <w:p w:rsidR="00D66C4F" w:rsidRDefault="00D66C4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C" w:rsidRDefault="00CA6B2C" w:rsidP="00F07888">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C4F" w:rsidRDefault="00D66C4F" w:rsidP="006975C6">
      <w:pPr>
        <w:spacing w:after="0" w:line="240" w:lineRule="auto"/>
      </w:pPr>
      <w:r>
        <w:separator/>
      </w:r>
    </w:p>
  </w:footnote>
  <w:footnote w:type="continuationSeparator" w:id="0">
    <w:p w:rsidR="00D66C4F" w:rsidRDefault="00D66C4F"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99" w:type="dxa"/>
      <w:tblLook w:val="04A0" w:firstRow="1" w:lastRow="0" w:firstColumn="1" w:lastColumn="0" w:noHBand="0" w:noVBand="1"/>
    </w:tblPr>
    <w:tblGrid>
      <w:gridCol w:w="1329"/>
      <w:gridCol w:w="1909"/>
      <w:gridCol w:w="4761"/>
    </w:tblGrid>
    <w:tr w:rsidR="00CF16F0" w:rsidRPr="006F1DA5" w:rsidTr="00CF16F0">
      <w:trPr>
        <w:trHeight w:val="1268"/>
      </w:trPr>
      <w:tc>
        <w:tcPr>
          <w:tcW w:w="1329" w:type="dxa"/>
        </w:tcPr>
        <w:p w:rsidR="00CF16F0" w:rsidRPr="006F1DA5" w:rsidRDefault="00CF16F0" w:rsidP="00CF16F0">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61312" behindDoc="0" locked="0" layoutInCell="1" allowOverlap="1" wp14:anchorId="08ADE9F5" wp14:editId="12F508D0">
                <wp:simplePos x="0" y="0"/>
                <wp:positionH relativeFrom="page">
                  <wp:posOffset>-300990</wp:posOffset>
                </wp:positionH>
                <wp:positionV relativeFrom="paragraph">
                  <wp:posOffset>5715</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1909" w:type="dxa"/>
        </w:tcPr>
        <w:p w:rsidR="00CF16F0" w:rsidRPr="006F1DA5" w:rsidRDefault="00CF16F0" w:rsidP="00CF16F0">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METLIKA</w:t>
          </w:r>
        </w:p>
        <w:p w:rsidR="00CF16F0" w:rsidRPr="006F1DA5" w:rsidRDefault="00CF16F0" w:rsidP="00CF16F0">
          <w:pPr>
            <w:pStyle w:val="Glava"/>
            <w:rPr>
              <w:rFonts w:ascii="Arial" w:hAnsi="Arial" w:cs="Arial"/>
              <w:color w:val="000000" w:themeColor="text1"/>
              <w:sz w:val="16"/>
              <w:szCs w:val="16"/>
            </w:rPr>
          </w:pPr>
          <w:r w:rsidRPr="006F1DA5">
            <w:rPr>
              <w:rFonts w:ascii="Arial" w:hAnsi="Arial" w:cs="Arial"/>
              <w:color w:val="000000" w:themeColor="text1"/>
              <w:sz w:val="16"/>
              <w:szCs w:val="16"/>
            </w:rPr>
            <w:t>Mestni trg 24</w:t>
          </w:r>
        </w:p>
        <w:p w:rsidR="00CF16F0" w:rsidRPr="006F1DA5" w:rsidRDefault="00CF16F0" w:rsidP="00CF16F0">
          <w:pPr>
            <w:pStyle w:val="Glava"/>
            <w:rPr>
              <w:rFonts w:ascii="Arial" w:hAnsi="Arial" w:cs="Arial"/>
              <w:color w:val="000000" w:themeColor="text1"/>
              <w:sz w:val="16"/>
              <w:szCs w:val="16"/>
            </w:rPr>
          </w:pPr>
          <w:r w:rsidRPr="006F1DA5">
            <w:rPr>
              <w:rFonts w:ascii="Arial" w:hAnsi="Arial" w:cs="Arial"/>
              <w:color w:val="000000" w:themeColor="text1"/>
              <w:sz w:val="16"/>
              <w:szCs w:val="16"/>
            </w:rPr>
            <w:t>8330 METLIKA</w:t>
          </w:r>
        </w:p>
        <w:p w:rsidR="00CF16F0" w:rsidRPr="006F1DA5" w:rsidRDefault="00CF16F0" w:rsidP="00CF16F0">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obcina.metlika@siol.net</w:t>
          </w:r>
        </w:p>
      </w:tc>
      <w:tc>
        <w:tcPr>
          <w:tcW w:w="4761" w:type="dxa"/>
        </w:tcPr>
        <w:p w:rsidR="00CF16F0" w:rsidRPr="006F1DA5" w:rsidRDefault="00CF16F0" w:rsidP="00CF16F0">
          <w:pPr>
            <w:pStyle w:val="Glava"/>
            <w:rPr>
              <w:rFonts w:ascii="Arial" w:hAnsi="Arial" w:cs="Arial"/>
              <w:b/>
              <w:color w:val="000000" w:themeColor="text1"/>
              <w:sz w:val="18"/>
              <w:szCs w:val="18"/>
            </w:rPr>
          </w:pPr>
          <w:r>
            <w:rPr>
              <w:rFonts w:ascii="Arial" w:hAnsi="Arial" w:cs="Arial"/>
              <w:b/>
              <w:noProof/>
              <w:color w:val="000000" w:themeColor="text1"/>
            </w:rPr>
            <w:drawing>
              <wp:anchor distT="0" distB="0" distL="114300" distR="114300" simplePos="0" relativeHeight="251662336" behindDoc="0" locked="0" layoutInCell="1" allowOverlap="1" wp14:anchorId="5D5FDEDD">
                <wp:simplePos x="0" y="0"/>
                <wp:positionH relativeFrom="column">
                  <wp:posOffset>68580</wp:posOffset>
                </wp:positionH>
                <wp:positionV relativeFrom="paragraph">
                  <wp:posOffset>59055</wp:posOffset>
                </wp:positionV>
                <wp:extent cx="2886075" cy="1396897"/>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HEZIJSKI SKL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6075" cy="1396897"/>
                        </a:xfrm>
                        <a:prstGeom prst="rect">
                          <a:avLst/>
                        </a:prstGeom>
                      </pic:spPr>
                    </pic:pic>
                  </a:graphicData>
                </a:graphic>
              </wp:anchor>
            </w:drawing>
          </w:r>
        </w:p>
      </w:tc>
    </w:tr>
  </w:tbl>
  <w:p w:rsidR="00CA6B2C" w:rsidRDefault="00CA6B2C">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24F"/>
    <w:multiLevelType w:val="hybridMultilevel"/>
    <w:tmpl w:val="4B5ED9B4"/>
    <w:lvl w:ilvl="0" w:tplc="67A802D8">
      <w:start w:val="1"/>
      <w:numFmt w:val="bullet"/>
      <w:lvlText w:val=""/>
      <w:lvlJc w:val="left"/>
      <w:pPr>
        <w:ind w:left="720" w:hanging="360"/>
      </w:pPr>
      <w:rPr>
        <w:rFonts w:ascii="Symbol" w:hAnsi="Symbol" w:cs="Symbol" w:hint="default"/>
        <w:sz w:val="18"/>
        <w:szCs w:val="18"/>
      </w:rPr>
    </w:lvl>
    <w:lvl w:ilvl="1" w:tplc="879CCB24">
      <w:start w:val="1"/>
      <w:numFmt w:val="bullet"/>
      <w:lvlText w:val="o"/>
      <w:lvlJc w:val="left"/>
      <w:pPr>
        <w:ind w:left="1440" w:hanging="360"/>
      </w:pPr>
      <w:rPr>
        <w:rFonts w:ascii="Courier New" w:hAnsi="Courier New" w:cs="Courier New" w:hint="default"/>
      </w:rPr>
    </w:lvl>
    <w:lvl w:ilvl="2" w:tplc="BF165796">
      <w:start w:val="1"/>
      <w:numFmt w:val="bullet"/>
      <w:lvlText w:val=""/>
      <w:lvlJc w:val="left"/>
      <w:pPr>
        <w:ind w:left="2160" w:hanging="360"/>
      </w:pPr>
      <w:rPr>
        <w:rFonts w:ascii="Wingdings" w:hAnsi="Wingdings" w:cs="Wingdings" w:hint="default"/>
      </w:rPr>
    </w:lvl>
    <w:lvl w:ilvl="3" w:tplc="8B6651DC">
      <w:start w:val="1"/>
      <w:numFmt w:val="bullet"/>
      <w:lvlText w:val=""/>
      <w:lvlJc w:val="left"/>
      <w:pPr>
        <w:ind w:left="2880" w:hanging="360"/>
      </w:pPr>
      <w:rPr>
        <w:rFonts w:ascii="Symbol" w:hAnsi="Symbol" w:cs="Symbol" w:hint="default"/>
      </w:rPr>
    </w:lvl>
    <w:lvl w:ilvl="4" w:tplc="E9BC863C">
      <w:start w:val="1"/>
      <w:numFmt w:val="bullet"/>
      <w:lvlText w:val="o"/>
      <w:lvlJc w:val="left"/>
      <w:pPr>
        <w:ind w:left="3600" w:hanging="360"/>
      </w:pPr>
      <w:rPr>
        <w:rFonts w:ascii="Courier New" w:hAnsi="Courier New" w:cs="Courier New" w:hint="default"/>
      </w:rPr>
    </w:lvl>
    <w:lvl w:ilvl="5" w:tplc="10726114">
      <w:start w:val="1"/>
      <w:numFmt w:val="bullet"/>
      <w:lvlText w:val=""/>
      <w:lvlJc w:val="left"/>
      <w:pPr>
        <w:ind w:left="4320" w:hanging="360"/>
      </w:pPr>
      <w:rPr>
        <w:rFonts w:ascii="Wingdings" w:hAnsi="Wingdings" w:cs="Wingdings" w:hint="default"/>
      </w:rPr>
    </w:lvl>
    <w:lvl w:ilvl="6" w:tplc="9DEE35F0">
      <w:start w:val="1"/>
      <w:numFmt w:val="bullet"/>
      <w:lvlText w:val=""/>
      <w:lvlJc w:val="left"/>
      <w:pPr>
        <w:ind w:left="5040" w:hanging="360"/>
      </w:pPr>
      <w:rPr>
        <w:rFonts w:ascii="Symbol" w:hAnsi="Symbol" w:cs="Symbol" w:hint="default"/>
      </w:rPr>
    </w:lvl>
    <w:lvl w:ilvl="7" w:tplc="9440CF00">
      <w:start w:val="1"/>
      <w:numFmt w:val="bullet"/>
      <w:lvlText w:val="o"/>
      <w:lvlJc w:val="left"/>
      <w:pPr>
        <w:ind w:left="5760" w:hanging="360"/>
      </w:pPr>
      <w:rPr>
        <w:rFonts w:ascii="Courier New" w:hAnsi="Courier New" w:cs="Courier New" w:hint="default"/>
      </w:rPr>
    </w:lvl>
    <w:lvl w:ilvl="8" w:tplc="BE9E3512">
      <w:start w:val="1"/>
      <w:numFmt w:val="bullet"/>
      <w:lvlText w:val=""/>
      <w:lvlJc w:val="left"/>
      <w:pPr>
        <w:ind w:left="6480" w:hanging="360"/>
      </w:pPr>
      <w:rPr>
        <w:rFonts w:ascii="Wingdings" w:hAnsi="Wingdings" w:cs="Wingdings" w:hint="default"/>
      </w:rPr>
    </w:lvl>
  </w:abstractNum>
  <w:abstractNum w:abstractNumId="1" w15:restartNumberingAfterBreak="0">
    <w:nsid w:val="08C06F78"/>
    <w:multiLevelType w:val="hybridMultilevel"/>
    <w:tmpl w:val="4E3CA452"/>
    <w:lvl w:ilvl="0" w:tplc="761ED334">
      <w:start w:val="1"/>
      <w:numFmt w:val="bullet"/>
      <w:lvlText w:val=""/>
      <w:lvlJc w:val="left"/>
      <w:pPr>
        <w:ind w:left="720" w:hanging="360"/>
      </w:pPr>
      <w:rPr>
        <w:rFonts w:ascii="Symbol" w:hAnsi="Symbol" w:cs="Symbol" w:hint="default"/>
        <w:sz w:val="18"/>
        <w:szCs w:val="18"/>
      </w:rPr>
    </w:lvl>
    <w:lvl w:ilvl="1" w:tplc="2312F524">
      <w:start w:val="1"/>
      <w:numFmt w:val="bullet"/>
      <w:lvlText w:val="o"/>
      <w:lvlJc w:val="left"/>
      <w:pPr>
        <w:ind w:left="1440" w:hanging="360"/>
      </w:pPr>
      <w:rPr>
        <w:rFonts w:ascii="Courier New" w:hAnsi="Courier New" w:cs="Courier New" w:hint="default"/>
      </w:rPr>
    </w:lvl>
    <w:lvl w:ilvl="2" w:tplc="0E0A191E">
      <w:start w:val="1"/>
      <w:numFmt w:val="bullet"/>
      <w:lvlText w:val=""/>
      <w:lvlJc w:val="left"/>
      <w:pPr>
        <w:ind w:left="2160" w:hanging="360"/>
      </w:pPr>
      <w:rPr>
        <w:rFonts w:ascii="Wingdings" w:hAnsi="Wingdings" w:cs="Wingdings" w:hint="default"/>
      </w:rPr>
    </w:lvl>
    <w:lvl w:ilvl="3" w:tplc="1DB88B2A">
      <w:start w:val="1"/>
      <w:numFmt w:val="bullet"/>
      <w:lvlText w:val=""/>
      <w:lvlJc w:val="left"/>
      <w:pPr>
        <w:ind w:left="2880" w:hanging="360"/>
      </w:pPr>
      <w:rPr>
        <w:rFonts w:ascii="Symbol" w:hAnsi="Symbol" w:cs="Symbol" w:hint="default"/>
      </w:rPr>
    </w:lvl>
    <w:lvl w:ilvl="4" w:tplc="5B4032EC">
      <w:start w:val="1"/>
      <w:numFmt w:val="bullet"/>
      <w:lvlText w:val="o"/>
      <w:lvlJc w:val="left"/>
      <w:pPr>
        <w:ind w:left="3600" w:hanging="360"/>
      </w:pPr>
      <w:rPr>
        <w:rFonts w:ascii="Courier New" w:hAnsi="Courier New" w:cs="Courier New" w:hint="default"/>
      </w:rPr>
    </w:lvl>
    <w:lvl w:ilvl="5" w:tplc="FC088B56">
      <w:start w:val="1"/>
      <w:numFmt w:val="bullet"/>
      <w:lvlText w:val=""/>
      <w:lvlJc w:val="left"/>
      <w:pPr>
        <w:ind w:left="4320" w:hanging="360"/>
      </w:pPr>
      <w:rPr>
        <w:rFonts w:ascii="Wingdings" w:hAnsi="Wingdings" w:cs="Wingdings" w:hint="default"/>
      </w:rPr>
    </w:lvl>
    <w:lvl w:ilvl="6" w:tplc="CE9CBC98">
      <w:start w:val="1"/>
      <w:numFmt w:val="bullet"/>
      <w:lvlText w:val=""/>
      <w:lvlJc w:val="left"/>
      <w:pPr>
        <w:ind w:left="5040" w:hanging="360"/>
      </w:pPr>
      <w:rPr>
        <w:rFonts w:ascii="Symbol" w:hAnsi="Symbol" w:cs="Symbol" w:hint="default"/>
      </w:rPr>
    </w:lvl>
    <w:lvl w:ilvl="7" w:tplc="86FAAFD0">
      <w:start w:val="1"/>
      <w:numFmt w:val="bullet"/>
      <w:lvlText w:val="o"/>
      <w:lvlJc w:val="left"/>
      <w:pPr>
        <w:ind w:left="5760" w:hanging="360"/>
      </w:pPr>
      <w:rPr>
        <w:rFonts w:ascii="Courier New" w:hAnsi="Courier New" w:cs="Courier New" w:hint="default"/>
      </w:rPr>
    </w:lvl>
    <w:lvl w:ilvl="8" w:tplc="7318F412">
      <w:start w:val="1"/>
      <w:numFmt w:val="bullet"/>
      <w:lvlText w:val=""/>
      <w:lvlJc w:val="left"/>
      <w:pPr>
        <w:ind w:left="6480" w:hanging="360"/>
      </w:pPr>
      <w:rPr>
        <w:rFonts w:ascii="Wingdings" w:hAnsi="Wingdings" w:cs="Wingdings" w:hint="default"/>
      </w:rPr>
    </w:lvl>
  </w:abstractNum>
  <w:abstractNum w:abstractNumId="2" w15:restartNumberingAfterBreak="0">
    <w:nsid w:val="098D0BBB"/>
    <w:multiLevelType w:val="hybridMultilevel"/>
    <w:tmpl w:val="4B625D98"/>
    <w:lvl w:ilvl="0" w:tplc="F87A02B8">
      <w:start w:val="1"/>
      <w:numFmt w:val="bullet"/>
      <w:lvlText w:val=""/>
      <w:lvlJc w:val="left"/>
      <w:pPr>
        <w:ind w:left="720" w:hanging="360"/>
      </w:pPr>
      <w:rPr>
        <w:rFonts w:ascii="Symbol" w:hAnsi="Symbol" w:cs="Symbol" w:hint="default"/>
        <w:sz w:val="18"/>
        <w:szCs w:val="18"/>
      </w:rPr>
    </w:lvl>
    <w:lvl w:ilvl="1" w:tplc="85C2F3E6">
      <w:start w:val="1"/>
      <w:numFmt w:val="bullet"/>
      <w:lvlText w:val="o"/>
      <w:lvlJc w:val="left"/>
      <w:pPr>
        <w:ind w:left="1440" w:hanging="360"/>
      </w:pPr>
      <w:rPr>
        <w:rFonts w:ascii="Courier New" w:hAnsi="Courier New" w:cs="Courier New" w:hint="default"/>
      </w:rPr>
    </w:lvl>
    <w:lvl w:ilvl="2" w:tplc="78D025FE">
      <w:start w:val="1"/>
      <w:numFmt w:val="bullet"/>
      <w:lvlText w:val=""/>
      <w:lvlJc w:val="left"/>
      <w:pPr>
        <w:ind w:left="2160" w:hanging="360"/>
      </w:pPr>
      <w:rPr>
        <w:rFonts w:ascii="Wingdings" w:hAnsi="Wingdings" w:cs="Wingdings" w:hint="default"/>
      </w:rPr>
    </w:lvl>
    <w:lvl w:ilvl="3" w:tplc="F514CA38">
      <w:start w:val="1"/>
      <w:numFmt w:val="bullet"/>
      <w:lvlText w:val=""/>
      <w:lvlJc w:val="left"/>
      <w:pPr>
        <w:ind w:left="2880" w:hanging="360"/>
      </w:pPr>
      <w:rPr>
        <w:rFonts w:ascii="Symbol" w:hAnsi="Symbol" w:cs="Symbol" w:hint="default"/>
      </w:rPr>
    </w:lvl>
    <w:lvl w:ilvl="4" w:tplc="49387990">
      <w:start w:val="1"/>
      <w:numFmt w:val="bullet"/>
      <w:lvlText w:val="o"/>
      <w:lvlJc w:val="left"/>
      <w:pPr>
        <w:ind w:left="3600" w:hanging="360"/>
      </w:pPr>
      <w:rPr>
        <w:rFonts w:ascii="Courier New" w:hAnsi="Courier New" w:cs="Courier New" w:hint="default"/>
      </w:rPr>
    </w:lvl>
    <w:lvl w:ilvl="5" w:tplc="E434390C">
      <w:start w:val="1"/>
      <w:numFmt w:val="bullet"/>
      <w:lvlText w:val=""/>
      <w:lvlJc w:val="left"/>
      <w:pPr>
        <w:ind w:left="4320" w:hanging="360"/>
      </w:pPr>
      <w:rPr>
        <w:rFonts w:ascii="Wingdings" w:hAnsi="Wingdings" w:cs="Wingdings" w:hint="default"/>
      </w:rPr>
    </w:lvl>
    <w:lvl w:ilvl="6" w:tplc="E954D4EE">
      <w:start w:val="1"/>
      <w:numFmt w:val="bullet"/>
      <w:lvlText w:val=""/>
      <w:lvlJc w:val="left"/>
      <w:pPr>
        <w:ind w:left="5040" w:hanging="360"/>
      </w:pPr>
      <w:rPr>
        <w:rFonts w:ascii="Symbol" w:hAnsi="Symbol" w:cs="Symbol" w:hint="default"/>
      </w:rPr>
    </w:lvl>
    <w:lvl w:ilvl="7" w:tplc="25D23F74">
      <w:start w:val="1"/>
      <w:numFmt w:val="bullet"/>
      <w:lvlText w:val="o"/>
      <w:lvlJc w:val="left"/>
      <w:pPr>
        <w:ind w:left="5760" w:hanging="360"/>
      </w:pPr>
      <w:rPr>
        <w:rFonts w:ascii="Courier New" w:hAnsi="Courier New" w:cs="Courier New" w:hint="default"/>
      </w:rPr>
    </w:lvl>
    <w:lvl w:ilvl="8" w:tplc="AD4E3C3E">
      <w:start w:val="1"/>
      <w:numFmt w:val="bullet"/>
      <w:lvlText w:val=""/>
      <w:lvlJc w:val="left"/>
      <w:pPr>
        <w:ind w:left="6480" w:hanging="360"/>
      </w:pPr>
      <w:rPr>
        <w:rFonts w:ascii="Wingdings" w:hAnsi="Wingdings" w:cs="Wingdings" w:hint="default"/>
      </w:rPr>
    </w:lvl>
  </w:abstractNum>
  <w:abstractNum w:abstractNumId="3" w15:restartNumberingAfterBreak="0">
    <w:nsid w:val="16E33034"/>
    <w:multiLevelType w:val="hybridMultilevel"/>
    <w:tmpl w:val="F6EA0F9E"/>
    <w:lvl w:ilvl="0" w:tplc="7D767D52">
      <w:start w:val="1"/>
      <w:numFmt w:val="bullet"/>
      <w:lvlText w:val=""/>
      <w:lvlJc w:val="left"/>
      <w:pPr>
        <w:ind w:left="720" w:hanging="360"/>
      </w:pPr>
      <w:rPr>
        <w:rFonts w:ascii="Symbol" w:hAnsi="Symbol" w:cs="Symbol" w:hint="default"/>
        <w:sz w:val="18"/>
        <w:szCs w:val="18"/>
      </w:rPr>
    </w:lvl>
    <w:lvl w:ilvl="1" w:tplc="0FF0CE74">
      <w:start w:val="1"/>
      <w:numFmt w:val="bullet"/>
      <w:lvlText w:val="o"/>
      <w:lvlJc w:val="left"/>
      <w:pPr>
        <w:ind w:left="1440" w:hanging="360"/>
      </w:pPr>
      <w:rPr>
        <w:rFonts w:ascii="Courier New" w:hAnsi="Courier New" w:cs="Courier New" w:hint="default"/>
      </w:rPr>
    </w:lvl>
    <w:lvl w:ilvl="2" w:tplc="D1F2CDB4">
      <w:start w:val="1"/>
      <w:numFmt w:val="bullet"/>
      <w:lvlText w:val=""/>
      <w:lvlJc w:val="left"/>
      <w:pPr>
        <w:ind w:left="2160" w:hanging="360"/>
      </w:pPr>
      <w:rPr>
        <w:rFonts w:ascii="Wingdings" w:hAnsi="Wingdings" w:cs="Wingdings" w:hint="default"/>
      </w:rPr>
    </w:lvl>
    <w:lvl w:ilvl="3" w:tplc="00C283A2">
      <w:start w:val="1"/>
      <w:numFmt w:val="bullet"/>
      <w:lvlText w:val=""/>
      <w:lvlJc w:val="left"/>
      <w:pPr>
        <w:ind w:left="2880" w:hanging="360"/>
      </w:pPr>
      <w:rPr>
        <w:rFonts w:ascii="Symbol" w:hAnsi="Symbol" w:cs="Symbol" w:hint="default"/>
      </w:rPr>
    </w:lvl>
    <w:lvl w:ilvl="4" w:tplc="4CAA91F0">
      <w:start w:val="1"/>
      <w:numFmt w:val="bullet"/>
      <w:lvlText w:val="o"/>
      <w:lvlJc w:val="left"/>
      <w:pPr>
        <w:ind w:left="3600" w:hanging="360"/>
      </w:pPr>
      <w:rPr>
        <w:rFonts w:ascii="Courier New" w:hAnsi="Courier New" w:cs="Courier New" w:hint="default"/>
      </w:rPr>
    </w:lvl>
    <w:lvl w:ilvl="5" w:tplc="07C0B00E">
      <w:start w:val="1"/>
      <w:numFmt w:val="bullet"/>
      <w:lvlText w:val=""/>
      <w:lvlJc w:val="left"/>
      <w:pPr>
        <w:ind w:left="4320" w:hanging="360"/>
      </w:pPr>
      <w:rPr>
        <w:rFonts w:ascii="Wingdings" w:hAnsi="Wingdings" w:cs="Wingdings" w:hint="default"/>
      </w:rPr>
    </w:lvl>
    <w:lvl w:ilvl="6" w:tplc="A838007C">
      <w:start w:val="1"/>
      <w:numFmt w:val="bullet"/>
      <w:lvlText w:val=""/>
      <w:lvlJc w:val="left"/>
      <w:pPr>
        <w:ind w:left="5040" w:hanging="360"/>
      </w:pPr>
      <w:rPr>
        <w:rFonts w:ascii="Symbol" w:hAnsi="Symbol" w:cs="Symbol" w:hint="default"/>
      </w:rPr>
    </w:lvl>
    <w:lvl w:ilvl="7" w:tplc="DBBE8F5A">
      <w:start w:val="1"/>
      <w:numFmt w:val="bullet"/>
      <w:lvlText w:val="o"/>
      <w:lvlJc w:val="left"/>
      <w:pPr>
        <w:ind w:left="5760" w:hanging="360"/>
      </w:pPr>
      <w:rPr>
        <w:rFonts w:ascii="Courier New" w:hAnsi="Courier New" w:cs="Courier New" w:hint="default"/>
      </w:rPr>
    </w:lvl>
    <w:lvl w:ilvl="8" w:tplc="1A86CF90">
      <w:start w:val="1"/>
      <w:numFmt w:val="bullet"/>
      <w:lvlText w:val=""/>
      <w:lvlJc w:val="left"/>
      <w:pPr>
        <w:ind w:left="6480" w:hanging="360"/>
      </w:pPr>
      <w:rPr>
        <w:rFonts w:ascii="Wingdings" w:hAnsi="Wingdings" w:cs="Wingdings" w:hint="default"/>
      </w:rPr>
    </w:lvl>
  </w:abstractNum>
  <w:abstractNum w:abstractNumId="4" w15:restartNumberingAfterBreak="0">
    <w:nsid w:val="19DC53FF"/>
    <w:multiLevelType w:val="hybridMultilevel"/>
    <w:tmpl w:val="65388806"/>
    <w:lvl w:ilvl="0" w:tplc="AFBE7D00">
      <w:start w:val="1"/>
      <w:numFmt w:val="bullet"/>
      <w:lvlText w:val=""/>
      <w:lvlJc w:val="left"/>
      <w:pPr>
        <w:ind w:left="720" w:hanging="360"/>
      </w:pPr>
      <w:rPr>
        <w:rFonts w:ascii="Symbol" w:hAnsi="Symbol" w:cs="Symbol" w:hint="default"/>
        <w:sz w:val="18"/>
        <w:szCs w:val="18"/>
      </w:rPr>
    </w:lvl>
    <w:lvl w:ilvl="1" w:tplc="D4E8756C">
      <w:start w:val="1"/>
      <w:numFmt w:val="bullet"/>
      <w:lvlText w:val="o"/>
      <w:lvlJc w:val="left"/>
      <w:pPr>
        <w:ind w:left="1440" w:hanging="360"/>
      </w:pPr>
      <w:rPr>
        <w:rFonts w:ascii="Courier New" w:hAnsi="Courier New" w:cs="Courier New" w:hint="default"/>
      </w:rPr>
    </w:lvl>
    <w:lvl w:ilvl="2" w:tplc="29DC67A8">
      <w:start w:val="1"/>
      <w:numFmt w:val="bullet"/>
      <w:lvlText w:val=""/>
      <w:lvlJc w:val="left"/>
      <w:pPr>
        <w:ind w:left="2160" w:hanging="360"/>
      </w:pPr>
      <w:rPr>
        <w:rFonts w:ascii="Wingdings" w:hAnsi="Wingdings" w:cs="Wingdings" w:hint="default"/>
      </w:rPr>
    </w:lvl>
    <w:lvl w:ilvl="3" w:tplc="F8D0FBB8">
      <w:start w:val="1"/>
      <w:numFmt w:val="bullet"/>
      <w:lvlText w:val=""/>
      <w:lvlJc w:val="left"/>
      <w:pPr>
        <w:ind w:left="2880" w:hanging="360"/>
      </w:pPr>
      <w:rPr>
        <w:rFonts w:ascii="Symbol" w:hAnsi="Symbol" w:cs="Symbol" w:hint="default"/>
      </w:rPr>
    </w:lvl>
    <w:lvl w:ilvl="4" w:tplc="8D848BC6">
      <w:start w:val="1"/>
      <w:numFmt w:val="bullet"/>
      <w:lvlText w:val="o"/>
      <w:lvlJc w:val="left"/>
      <w:pPr>
        <w:ind w:left="3600" w:hanging="360"/>
      </w:pPr>
      <w:rPr>
        <w:rFonts w:ascii="Courier New" w:hAnsi="Courier New" w:cs="Courier New" w:hint="default"/>
      </w:rPr>
    </w:lvl>
    <w:lvl w:ilvl="5" w:tplc="D62AC844">
      <w:start w:val="1"/>
      <w:numFmt w:val="bullet"/>
      <w:lvlText w:val=""/>
      <w:lvlJc w:val="left"/>
      <w:pPr>
        <w:ind w:left="4320" w:hanging="360"/>
      </w:pPr>
      <w:rPr>
        <w:rFonts w:ascii="Wingdings" w:hAnsi="Wingdings" w:cs="Wingdings" w:hint="default"/>
      </w:rPr>
    </w:lvl>
    <w:lvl w:ilvl="6" w:tplc="4CF6059E">
      <w:start w:val="1"/>
      <w:numFmt w:val="bullet"/>
      <w:lvlText w:val=""/>
      <w:lvlJc w:val="left"/>
      <w:pPr>
        <w:ind w:left="5040" w:hanging="360"/>
      </w:pPr>
      <w:rPr>
        <w:rFonts w:ascii="Symbol" w:hAnsi="Symbol" w:cs="Symbol" w:hint="default"/>
      </w:rPr>
    </w:lvl>
    <w:lvl w:ilvl="7" w:tplc="D3A642A4">
      <w:start w:val="1"/>
      <w:numFmt w:val="bullet"/>
      <w:lvlText w:val="o"/>
      <w:lvlJc w:val="left"/>
      <w:pPr>
        <w:ind w:left="5760" w:hanging="360"/>
      </w:pPr>
      <w:rPr>
        <w:rFonts w:ascii="Courier New" w:hAnsi="Courier New" w:cs="Courier New" w:hint="default"/>
      </w:rPr>
    </w:lvl>
    <w:lvl w:ilvl="8" w:tplc="EF94BA82">
      <w:start w:val="1"/>
      <w:numFmt w:val="bullet"/>
      <w:lvlText w:val=""/>
      <w:lvlJc w:val="left"/>
      <w:pPr>
        <w:ind w:left="6480" w:hanging="360"/>
      </w:pPr>
      <w:rPr>
        <w:rFonts w:ascii="Wingdings" w:hAnsi="Wingdings" w:cs="Wingdings" w:hint="default"/>
      </w:rPr>
    </w:lvl>
  </w:abstractNum>
  <w:abstractNum w:abstractNumId="5" w15:restartNumberingAfterBreak="0">
    <w:nsid w:val="1A643224"/>
    <w:multiLevelType w:val="hybridMultilevel"/>
    <w:tmpl w:val="92D0DA78"/>
    <w:lvl w:ilvl="0" w:tplc="E628402C">
      <w:start w:val="1"/>
      <w:numFmt w:val="bullet"/>
      <w:lvlText w:val=""/>
      <w:lvlJc w:val="left"/>
      <w:pPr>
        <w:ind w:left="720" w:hanging="360"/>
      </w:pPr>
      <w:rPr>
        <w:rFonts w:ascii="Symbol" w:hAnsi="Symbol" w:cs="Symbol" w:hint="default"/>
        <w:sz w:val="18"/>
        <w:szCs w:val="18"/>
      </w:rPr>
    </w:lvl>
    <w:lvl w:ilvl="1" w:tplc="4900F618">
      <w:start w:val="1"/>
      <w:numFmt w:val="bullet"/>
      <w:lvlText w:val="o"/>
      <w:lvlJc w:val="left"/>
      <w:pPr>
        <w:ind w:left="1440" w:hanging="360"/>
      </w:pPr>
      <w:rPr>
        <w:rFonts w:ascii="Courier New" w:hAnsi="Courier New" w:cs="Courier New" w:hint="default"/>
      </w:rPr>
    </w:lvl>
    <w:lvl w:ilvl="2" w:tplc="A41C743A">
      <w:start w:val="1"/>
      <w:numFmt w:val="bullet"/>
      <w:lvlText w:val=""/>
      <w:lvlJc w:val="left"/>
      <w:pPr>
        <w:ind w:left="2160" w:hanging="360"/>
      </w:pPr>
      <w:rPr>
        <w:rFonts w:ascii="Wingdings" w:hAnsi="Wingdings" w:cs="Wingdings" w:hint="default"/>
      </w:rPr>
    </w:lvl>
    <w:lvl w:ilvl="3" w:tplc="79CE788E">
      <w:start w:val="1"/>
      <w:numFmt w:val="bullet"/>
      <w:lvlText w:val=""/>
      <w:lvlJc w:val="left"/>
      <w:pPr>
        <w:ind w:left="2880" w:hanging="360"/>
      </w:pPr>
      <w:rPr>
        <w:rFonts w:ascii="Symbol" w:hAnsi="Symbol" w:cs="Symbol" w:hint="default"/>
      </w:rPr>
    </w:lvl>
    <w:lvl w:ilvl="4" w:tplc="7030744E">
      <w:start w:val="1"/>
      <w:numFmt w:val="bullet"/>
      <w:lvlText w:val="o"/>
      <w:lvlJc w:val="left"/>
      <w:pPr>
        <w:ind w:left="3600" w:hanging="360"/>
      </w:pPr>
      <w:rPr>
        <w:rFonts w:ascii="Courier New" w:hAnsi="Courier New" w:cs="Courier New" w:hint="default"/>
      </w:rPr>
    </w:lvl>
    <w:lvl w:ilvl="5" w:tplc="68200618">
      <w:start w:val="1"/>
      <w:numFmt w:val="bullet"/>
      <w:lvlText w:val=""/>
      <w:lvlJc w:val="left"/>
      <w:pPr>
        <w:ind w:left="4320" w:hanging="360"/>
      </w:pPr>
      <w:rPr>
        <w:rFonts w:ascii="Wingdings" w:hAnsi="Wingdings" w:cs="Wingdings" w:hint="default"/>
      </w:rPr>
    </w:lvl>
    <w:lvl w:ilvl="6" w:tplc="22B848E0">
      <w:start w:val="1"/>
      <w:numFmt w:val="bullet"/>
      <w:lvlText w:val=""/>
      <w:lvlJc w:val="left"/>
      <w:pPr>
        <w:ind w:left="5040" w:hanging="360"/>
      </w:pPr>
      <w:rPr>
        <w:rFonts w:ascii="Symbol" w:hAnsi="Symbol" w:cs="Symbol" w:hint="default"/>
      </w:rPr>
    </w:lvl>
    <w:lvl w:ilvl="7" w:tplc="426EC92A">
      <w:start w:val="1"/>
      <w:numFmt w:val="bullet"/>
      <w:lvlText w:val="o"/>
      <w:lvlJc w:val="left"/>
      <w:pPr>
        <w:ind w:left="5760" w:hanging="360"/>
      </w:pPr>
      <w:rPr>
        <w:rFonts w:ascii="Courier New" w:hAnsi="Courier New" w:cs="Courier New" w:hint="default"/>
      </w:rPr>
    </w:lvl>
    <w:lvl w:ilvl="8" w:tplc="C6CAB2D0">
      <w:start w:val="1"/>
      <w:numFmt w:val="bullet"/>
      <w:lvlText w:val=""/>
      <w:lvlJc w:val="left"/>
      <w:pPr>
        <w:ind w:left="6480" w:hanging="360"/>
      </w:pPr>
      <w:rPr>
        <w:rFonts w:ascii="Wingdings" w:hAnsi="Wingdings" w:cs="Wingdings" w:hint="default"/>
      </w:rPr>
    </w:lvl>
  </w:abstractNum>
  <w:abstractNum w:abstractNumId="6" w15:restartNumberingAfterBreak="0">
    <w:nsid w:val="1B6107CB"/>
    <w:multiLevelType w:val="hybridMultilevel"/>
    <w:tmpl w:val="53B85234"/>
    <w:lvl w:ilvl="0" w:tplc="E9643DEA">
      <w:start w:val="1"/>
      <w:numFmt w:val="bullet"/>
      <w:lvlText w:val=""/>
      <w:lvlJc w:val="left"/>
      <w:pPr>
        <w:ind w:left="720" w:hanging="360"/>
      </w:pPr>
      <w:rPr>
        <w:rFonts w:ascii="Symbol" w:hAnsi="Symbol" w:cs="Symbol" w:hint="default"/>
        <w:sz w:val="18"/>
        <w:szCs w:val="18"/>
      </w:rPr>
    </w:lvl>
    <w:lvl w:ilvl="1" w:tplc="89C614AC">
      <w:start w:val="1"/>
      <w:numFmt w:val="bullet"/>
      <w:lvlText w:val="o"/>
      <w:lvlJc w:val="left"/>
      <w:pPr>
        <w:ind w:left="1440" w:hanging="360"/>
      </w:pPr>
      <w:rPr>
        <w:rFonts w:ascii="Courier New" w:hAnsi="Courier New" w:cs="Courier New" w:hint="default"/>
      </w:rPr>
    </w:lvl>
    <w:lvl w:ilvl="2" w:tplc="7A42AB26">
      <w:start w:val="1"/>
      <w:numFmt w:val="bullet"/>
      <w:lvlText w:val=""/>
      <w:lvlJc w:val="left"/>
      <w:pPr>
        <w:ind w:left="2160" w:hanging="360"/>
      </w:pPr>
      <w:rPr>
        <w:rFonts w:ascii="Wingdings" w:hAnsi="Wingdings" w:cs="Wingdings" w:hint="default"/>
      </w:rPr>
    </w:lvl>
    <w:lvl w:ilvl="3" w:tplc="5EDECADA">
      <w:start w:val="1"/>
      <w:numFmt w:val="bullet"/>
      <w:lvlText w:val=""/>
      <w:lvlJc w:val="left"/>
      <w:pPr>
        <w:ind w:left="2880" w:hanging="360"/>
      </w:pPr>
      <w:rPr>
        <w:rFonts w:ascii="Symbol" w:hAnsi="Symbol" w:cs="Symbol" w:hint="default"/>
      </w:rPr>
    </w:lvl>
    <w:lvl w:ilvl="4" w:tplc="C4847A56">
      <w:start w:val="1"/>
      <w:numFmt w:val="bullet"/>
      <w:lvlText w:val="o"/>
      <w:lvlJc w:val="left"/>
      <w:pPr>
        <w:ind w:left="3600" w:hanging="360"/>
      </w:pPr>
      <w:rPr>
        <w:rFonts w:ascii="Courier New" w:hAnsi="Courier New" w:cs="Courier New" w:hint="default"/>
      </w:rPr>
    </w:lvl>
    <w:lvl w:ilvl="5" w:tplc="A6BE361E">
      <w:start w:val="1"/>
      <w:numFmt w:val="bullet"/>
      <w:lvlText w:val=""/>
      <w:lvlJc w:val="left"/>
      <w:pPr>
        <w:ind w:left="4320" w:hanging="360"/>
      </w:pPr>
      <w:rPr>
        <w:rFonts w:ascii="Wingdings" w:hAnsi="Wingdings" w:cs="Wingdings" w:hint="default"/>
      </w:rPr>
    </w:lvl>
    <w:lvl w:ilvl="6" w:tplc="A67E9D66">
      <w:start w:val="1"/>
      <w:numFmt w:val="bullet"/>
      <w:lvlText w:val=""/>
      <w:lvlJc w:val="left"/>
      <w:pPr>
        <w:ind w:left="5040" w:hanging="360"/>
      </w:pPr>
      <w:rPr>
        <w:rFonts w:ascii="Symbol" w:hAnsi="Symbol" w:cs="Symbol" w:hint="default"/>
      </w:rPr>
    </w:lvl>
    <w:lvl w:ilvl="7" w:tplc="CD56F4C0">
      <w:start w:val="1"/>
      <w:numFmt w:val="bullet"/>
      <w:lvlText w:val="o"/>
      <w:lvlJc w:val="left"/>
      <w:pPr>
        <w:ind w:left="5760" w:hanging="360"/>
      </w:pPr>
      <w:rPr>
        <w:rFonts w:ascii="Courier New" w:hAnsi="Courier New" w:cs="Courier New" w:hint="default"/>
      </w:rPr>
    </w:lvl>
    <w:lvl w:ilvl="8" w:tplc="23141E24">
      <w:start w:val="1"/>
      <w:numFmt w:val="bullet"/>
      <w:lvlText w:val=""/>
      <w:lvlJc w:val="left"/>
      <w:pPr>
        <w:ind w:left="6480" w:hanging="360"/>
      </w:pPr>
      <w:rPr>
        <w:rFonts w:ascii="Wingdings" w:hAnsi="Wingdings" w:cs="Wingdings" w:hint="default"/>
      </w:rPr>
    </w:lvl>
  </w:abstractNum>
  <w:abstractNum w:abstractNumId="7" w15:restartNumberingAfterBreak="0">
    <w:nsid w:val="1D300343"/>
    <w:multiLevelType w:val="hybridMultilevel"/>
    <w:tmpl w:val="C59EBB2C"/>
    <w:lvl w:ilvl="0" w:tplc="F566D32E">
      <w:start w:val="1"/>
      <w:numFmt w:val="bullet"/>
      <w:lvlText w:val=""/>
      <w:lvlJc w:val="left"/>
      <w:pPr>
        <w:ind w:left="720" w:hanging="360"/>
      </w:pPr>
      <w:rPr>
        <w:rFonts w:ascii="Symbol" w:hAnsi="Symbol" w:cs="Symbol" w:hint="default"/>
        <w:sz w:val="18"/>
        <w:szCs w:val="18"/>
      </w:rPr>
    </w:lvl>
    <w:lvl w:ilvl="1" w:tplc="10224A78">
      <w:start w:val="1"/>
      <w:numFmt w:val="bullet"/>
      <w:lvlText w:val="o"/>
      <w:lvlJc w:val="left"/>
      <w:pPr>
        <w:ind w:left="1440" w:hanging="360"/>
      </w:pPr>
      <w:rPr>
        <w:rFonts w:ascii="Courier New" w:hAnsi="Courier New" w:cs="Courier New" w:hint="default"/>
      </w:rPr>
    </w:lvl>
    <w:lvl w:ilvl="2" w:tplc="3B8E3FD0">
      <w:start w:val="1"/>
      <w:numFmt w:val="bullet"/>
      <w:lvlText w:val=""/>
      <w:lvlJc w:val="left"/>
      <w:pPr>
        <w:ind w:left="2160" w:hanging="360"/>
      </w:pPr>
      <w:rPr>
        <w:rFonts w:ascii="Wingdings" w:hAnsi="Wingdings" w:cs="Wingdings" w:hint="default"/>
      </w:rPr>
    </w:lvl>
    <w:lvl w:ilvl="3" w:tplc="68527594">
      <w:start w:val="1"/>
      <w:numFmt w:val="bullet"/>
      <w:lvlText w:val=""/>
      <w:lvlJc w:val="left"/>
      <w:pPr>
        <w:ind w:left="2880" w:hanging="360"/>
      </w:pPr>
      <w:rPr>
        <w:rFonts w:ascii="Symbol" w:hAnsi="Symbol" w:cs="Symbol" w:hint="default"/>
      </w:rPr>
    </w:lvl>
    <w:lvl w:ilvl="4" w:tplc="16263348">
      <w:start w:val="1"/>
      <w:numFmt w:val="bullet"/>
      <w:lvlText w:val="o"/>
      <w:lvlJc w:val="left"/>
      <w:pPr>
        <w:ind w:left="3600" w:hanging="360"/>
      </w:pPr>
      <w:rPr>
        <w:rFonts w:ascii="Courier New" w:hAnsi="Courier New" w:cs="Courier New" w:hint="default"/>
      </w:rPr>
    </w:lvl>
    <w:lvl w:ilvl="5" w:tplc="B0F8B34C">
      <w:start w:val="1"/>
      <w:numFmt w:val="bullet"/>
      <w:lvlText w:val=""/>
      <w:lvlJc w:val="left"/>
      <w:pPr>
        <w:ind w:left="4320" w:hanging="360"/>
      </w:pPr>
      <w:rPr>
        <w:rFonts w:ascii="Wingdings" w:hAnsi="Wingdings" w:cs="Wingdings" w:hint="default"/>
      </w:rPr>
    </w:lvl>
    <w:lvl w:ilvl="6" w:tplc="04047D58">
      <w:start w:val="1"/>
      <w:numFmt w:val="bullet"/>
      <w:lvlText w:val=""/>
      <w:lvlJc w:val="left"/>
      <w:pPr>
        <w:ind w:left="5040" w:hanging="360"/>
      </w:pPr>
      <w:rPr>
        <w:rFonts w:ascii="Symbol" w:hAnsi="Symbol" w:cs="Symbol" w:hint="default"/>
      </w:rPr>
    </w:lvl>
    <w:lvl w:ilvl="7" w:tplc="16E8068A">
      <w:start w:val="1"/>
      <w:numFmt w:val="bullet"/>
      <w:lvlText w:val="o"/>
      <w:lvlJc w:val="left"/>
      <w:pPr>
        <w:ind w:left="5760" w:hanging="360"/>
      </w:pPr>
      <w:rPr>
        <w:rFonts w:ascii="Courier New" w:hAnsi="Courier New" w:cs="Courier New" w:hint="default"/>
      </w:rPr>
    </w:lvl>
    <w:lvl w:ilvl="8" w:tplc="2DA68204">
      <w:start w:val="1"/>
      <w:numFmt w:val="bullet"/>
      <w:lvlText w:val=""/>
      <w:lvlJc w:val="left"/>
      <w:pPr>
        <w:ind w:left="6480" w:hanging="360"/>
      </w:pPr>
      <w:rPr>
        <w:rFonts w:ascii="Wingdings" w:hAnsi="Wingdings" w:cs="Wingdings" w:hint="default"/>
      </w:rPr>
    </w:lvl>
  </w:abstractNum>
  <w:abstractNum w:abstractNumId="8" w15:restartNumberingAfterBreak="0">
    <w:nsid w:val="1F665640"/>
    <w:multiLevelType w:val="hybridMultilevel"/>
    <w:tmpl w:val="2D28A8BA"/>
    <w:lvl w:ilvl="0" w:tplc="7212AFA6">
      <w:start w:val="1"/>
      <w:numFmt w:val="lowerLetter"/>
      <w:lvlText w:val="%1."/>
      <w:lvlJc w:val="left"/>
      <w:pPr>
        <w:ind w:left="720" w:hanging="360"/>
      </w:pPr>
      <w:rPr>
        <w:rFonts w:ascii="Arial" w:hAnsi="Arial" w:cs="Arial" w:hint="default"/>
        <w:sz w:val="18"/>
        <w:szCs w:val="18"/>
      </w:rPr>
    </w:lvl>
    <w:lvl w:ilvl="1" w:tplc="1A0A2FC8">
      <w:start w:val="1"/>
      <w:numFmt w:val="lowerLetter"/>
      <w:lvlText w:val="%2."/>
      <w:lvlJc w:val="left"/>
      <w:pPr>
        <w:ind w:left="1440" w:hanging="360"/>
      </w:pPr>
    </w:lvl>
    <w:lvl w:ilvl="2" w:tplc="5F164C46">
      <w:start w:val="1"/>
      <w:numFmt w:val="lowerLetter"/>
      <w:lvlText w:val="%3."/>
      <w:lvlJc w:val="left"/>
      <w:pPr>
        <w:ind w:left="2160" w:hanging="360"/>
      </w:pPr>
    </w:lvl>
    <w:lvl w:ilvl="3" w:tplc="9C4206CA">
      <w:start w:val="1"/>
      <w:numFmt w:val="lowerLetter"/>
      <w:lvlText w:val="%4."/>
      <w:lvlJc w:val="left"/>
      <w:pPr>
        <w:ind w:left="2880" w:hanging="360"/>
      </w:pPr>
    </w:lvl>
    <w:lvl w:ilvl="4" w:tplc="BF20AE20">
      <w:start w:val="1"/>
      <w:numFmt w:val="lowerLetter"/>
      <w:lvlText w:val="%5."/>
      <w:lvlJc w:val="left"/>
      <w:pPr>
        <w:ind w:left="3600" w:hanging="360"/>
      </w:pPr>
    </w:lvl>
    <w:lvl w:ilvl="5" w:tplc="775EF6E0">
      <w:start w:val="1"/>
      <w:numFmt w:val="lowerLetter"/>
      <w:lvlText w:val="%6."/>
      <w:lvlJc w:val="left"/>
      <w:pPr>
        <w:ind w:left="4320" w:hanging="360"/>
      </w:pPr>
    </w:lvl>
    <w:lvl w:ilvl="6" w:tplc="AD2C09FC">
      <w:start w:val="1"/>
      <w:numFmt w:val="lowerLetter"/>
      <w:lvlText w:val="%7."/>
      <w:lvlJc w:val="left"/>
      <w:pPr>
        <w:ind w:left="5040" w:hanging="360"/>
      </w:pPr>
    </w:lvl>
    <w:lvl w:ilvl="7" w:tplc="878EDCEA">
      <w:start w:val="1"/>
      <w:numFmt w:val="lowerLetter"/>
      <w:lvlText w:val="%8."/>
      <w:lvlJc w:val="left"/>
      <w:pPr>
        <w:ind w:left="5760" w:hanging="360"/>
      </w:pPr>
    </w:lvl>
    <w:lvl w:ilvl="8" w:tplc="C164D258">
      <w:start w:val="1"/>
      <w:numFmt w:val="lowerLetter"/>
      <w:lvlText w:val="%9."/>
      <w:lvlJc w:val="left"/>
      <w:pPr>
        <w:ind w:left="6480" w:hanging="360"/>
      </w:pPr>
    </w:lvl>
  </w:abstractNum>
  <w:abstractNum w:abstractNumId="9" w15:restartNumberingAfterBreak="0">
    <w:nsid w:val="1FAA6384"/>
    <w:multiLevelType w:val="hybridMultilevel"/>
    <w:tmpl w:val="FC9C8FD4"/>
    <w:lvl w:ilvl="0" w:tplc="56742A6E">
      <w:start w:val="1"/>
      <w:numFmt w:val="bullet"/>
      <w:lvlText w:val=""/>
      <w:lvlJc w:val="left"/>
      <w:pPr>
        <w:ind w:left="720" w:hanging="360"/>
      </w:pPr>
      <w:rPr>
        <w:rFonts w:ascii="Symbol" w:hAnsi="Symbol" w:cs="Symbol" w:hint="default"/>
        <w:sz w:val="18"/>
        <w:szCs w:val="18"/>
      </w:rPr>
    </w:lvl>
    <w:lvl w:ilvl="1" w:tplc="1E60A24C">
      <w:start w:val="1"/>
      <w:numFmt w:val="bullet"/>
      <w:lvlText w:val="o"/>
      <w:lvlJc w:val="left"/>
      <w:pPr>
        <w:ind w:left="1440" w:hanging="360"/>
      </w:pPr>
      <w:rPr>
        <w:rFonts w:ascii="Courier New" w:hAnsi="Courier New" w:cs="Courier New" w:hint="default"/>
      </w:rPr>
    </w:lvl>
    <w:lvl w:ilvl="2" w:tplc="C660F2A2">
      <w:start w:val="1"/>
      <w:numFmt w:val="bullet"/>
      <w:lvlText w:val=""/>
      <w:lvlJc w:val="left"/>
      <w:pPr>
        <w:ind w:left="2160" w:hanging="360"/>
      </w:pPr>
      <w:rPr>
        <w:rFonts w:ascii="Wingdings" w:hAnsi="Wingdings" w:cs="Wingdings" w:hint="default"/>
      </w:rPr>
    </w:lvl>
    <w:lvl w:ilvl="3" w:tplc="D5000DC4">
      <w:start w:val="1"/>
      <w:numFmt w:val="bullet"/>
      <w:lvlText w:val=""/>
      <w:lvlJc w:val="left"/>
      <w:pPr>
        <w:ind w:left="2880" w:hanging="360"/>
      </w:pPr>
      <w:rPr>
        <w:rFonts w:ascii="Symbol" w:hAnsi="Symbol" w:cs="Symbol" w:hint="default"/>
      </w:rPr>
    </w:lvl>
    <w:lvl w:ilvl="4" w:tplc="6722128E">
      <w:start w:val="1"/>
      <w:numFmt w:val="bullet"/>
      <w:lvlText w:val="o"/>
      <w:lvlJc w:val="left"/>
      <w:pPr>
        <w:ind w:left="3600" w:hanging="360"/>
      </w:pPr>
      <w:rPr>
        <w:rFonts w:ascii="Courier New" w:hAnsi="Courier New" w:cs="Courier New" w:hint="default"/>
      </w:rPr>
    </w:lvl>
    <w:lvl w:ilvl="5" w:tplc="1C6EEB12">
      <w:start w:val="1"/>
      <w:numFmt w:val="bullet"/>
      <w:lvlText w:val=""/>
      <w:lvlJc w:val="left"/>
      <w:pPr>
        <w:ind w:left="4320" w:hanging="360"/>
      </w:pPr>
      <w:rPr>
        <w:rFonts w:ascii="Wingdings" w:hAnsi="Wingdings" w:cs="Wingdings" w:hint="default"/>
      </w:rPr>
    </w:lvl>
    <w:lvl w:ilvl="6" w:tplc="B5284B52">
      <w:start w:val="1"/>
      <w:numFmt w:val="bullet"/>
      <w:lvlText w:val=""/>
      <w:lvlJc w:val="left"/>
      <w:pPr>
        <w:ind w:left="5040" w:hanging="360"/>
      </w:pPr>
      <w:rPr>
        <w:rFonts w:ascii="Symbol" w:hAnsi="Symbol" w:cs="Symbol" w:hint="default"/>
      </w:rPr>
    </w:lvl>
    <w:lvl w:ilvl="7" w:tplc="100CFE3A">
      <w:start w:val="1"/>
      <w:numFmt w:val="bullet"/>
      <w:lvlText w:val="o"/>
      <w:lvlJc w:val="left"/>
      <w:pPr>
        <w:ind w:left="5760" w:hanging="360"/>
      </w:pPr>
      <w:rPr>
        <w:rFonts w:ascii="Courier New" w:hAnsi="Courier New" w:cs="Courier New" w:hint="default"/>
      </w:rPr>
    </w:lvl>
    <w:lvl w:ilvl="8" w:tplc="82A0B066">
      <w:start w:val="1"/>
      <w:numFmt w:val="bullet"/>
      <w:lvlText w:val=""/>
      <w:lvlJc w:val="left"/>
      <w:pPr>
        <w:ind w:left="6480" w:hanging="360"/>
      </w:pPr>
      <w:rPr>
        <w:rFonts w:ascii="Wingdings" w:hAnsi="Wingdings" w:cs="Wingdings" w:hint="default"/>
      </w:rPr>
    </w:lvl>
  </w:abstractNum>
  <w:abstractNum w:abstractNumId="10" w15:restartNumberingAfterBreak="0">
    <w:nsid w:val="24DB2F29"/>
    <w:multiLevelType w:val="hybridMultilevel"/>
    <w:tmpl w:val="0A360658"/>
    <w:lvl w:ilvl="0" w:tplc="AEC410B8">
      <w:start w:val="1"/>
      <w:numFmt w:val="bullet"/>
      <w:lvlText w:val=""/>
      <w:lvlJc w:val="left"/>
      <w:pPr>
        <w:ind w:left="720" w:hanging="360"/>
      </w:pPr>
      <w:rPr>
        <w:rFonts w:ascii="Symbol" w:hAnsi="Symbol" w:cs="Symbol" w:hint="default"/>
        <w:sz w:val="18"/>
        <w:szCs w:val="18"/>
      </w:rPr>
    </w:lvl>
    <w:lvl w:ilvl="1" w:tplc="D842D9CE">
      <w:start w:val="1"/>
      <w:numFmt w:val="bullet"/>
      <w:lvlText w:val="o"/>
      <w:lvlJc w:val="left"/>
      <w:pPr>
        <w:ind w:left="1440" w:hanging="360"/>
      </w:pPr>
      <w:rPr>
        <w:rFonts w:ascii="Courier New" w:hAnsi="Courier New" w:cs="Courier New" w:hint="default"/>
      </w:rPr>
    </w:lvl>
    <w:lvl w:ilvl="2" w:tplc="55F88018">
      <w:start w:val="1"/>
      <w:numFmt w:val="bullet"/>
      <w:lvlText w:val=""/>
      <w:lvlJc w:val="left"/>
      <w:pPr>
        <w:ind w:left="2160" w:hanging="360"/>
      </w:pPr>
      <w:rPr>
        <w:rFonts w:ascii="Wingdings" w:hAnsi="Wingdings" w:cs="Wingdings" w:hint="default"/>
      </w:rPr>
    </w:lvl>
    <w:lvl w:ilvl="3" w:tplc="7F88E310">
      <w:start w:val="1"/>
      <w:numFmt w:val="bullet"/>
      <w:lvlText w:val=""/>
      <w:lvlJc w:val="left"/>
      <w:pPr>
        <w:ind w:left="2880" w:hanging="360"/>
      </w:pPr>
      <w:rPr>
        <w:rFonts w:ascii="Symbol" w:hAnsi="Symbol" w:cs="Symbol" w:hint="default"/>
      </w:rPr>
    </w:lvl>
    <w:lvl w:ilvl="4" w:tplc="98C2B710">
      <w:start w:val="1"/>
      <w:numFmt w:val="bullet"/>
      <w:lvlText w:val="o"/>
      <w:lvlJc w:val="left"/>
      <w:pPr>
        <w:ind w:left="3600" w:hanging="360"/>
      </w:pPr>
      <w:rPr>
        <w:rFonts w:ascii="Courier New" w:hAnsi="Courier New" w:cs="Courier New" w:hint="default"/>
      </w:rPr>
    </w:lvl>
    <w:lvl w:ilvl="5" w:tplc="646C1B5E">
      <w:start w:val="1"/>
      <w:numFmt w:val="bullet"/>
      <w:lvlText w:val=""/>
      <w:lvlJc w:val="left"/>
      <w:pPr>
        <w:ind w:left="4320" w:hanging="360"/>
      </w:pPr>
      <w:rPr>
        <w:rFonts w:ascii="Wingdings" w:hAnsi="Wingdings" w:cs="Wingdings" w:hint="default"/>
      </w:rPr>
    </w:lvl>
    <w:lvl w:ilvl="6" w:tplc="62D4B8AA">
      <w:start w:val="1"/>
      <w:numFmt w:val="bullet"/>
      <w:lvlText w:val=""/>
      <w:lvlJc w:val="left"/>
      <w:pPr>
        <w:ind w:left="5040" w:hanging="360"/>
      </w:pPr>
      <w:rPr>
        <w:rFonts w:ascii="Symbol" w:hAnsi="Symbol" w:cs="Symbol" w:hint="default"/>
      </w:rPr>
    </w:lvl>
    <w:lvl w:ilvl="7" w:tplc="DDB4E41E">
      <w:start w:val="1"/>
      <w:numFmt w:val="bullet"/>
      <w:lvlText w:val="o"/>
      <w:lvlJc w:val="left"/>
      <w:pPr>
        <w:ind w:left="5760" w:hanging="360"/>
      </w:pPr>
      <w:rPr>
        <w:rFonts w:ascii="Courier New" w:hAnsi="Courier New" w:cs="Courier New" w:hint="default"/>
      </w:rPr>
    </w:lvl>
    <w:lvl w:ilvl="8" w:tplc="023ABA12">
      <w:start w:val="1"/>
      <w:numFmt w:val="bullet"/>
      <w:lvlText w:val=""/>
      <w:lvlJc w:val="left"/>
      <w:pPr>
        <w:ind w:left="6480" w:hanging="360"/>
      </w:pPr>
      <w:rPr>
        <w:rFonts w:ascii="Wingdings" w:hAnsi="Wingdings" w:cs="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980490E"/>
    <w:multiLevelType w:val="hybridMultilevel"/>
    <w:tmpl w:val="DA6265C4"/>
    <w:lvl w:ilvl="0" w:tplc="927E7876">
      <w:start w:val="1"/>
      <w:numFmt w:val="bullet"/>
      <w:lvlText w:val=""/>
      <w:lvlJc w:val="left"/>
      <w:pPr>
        <w:ind w:left="720" w:hanging="360"/>
      </w:pPr>
      <w:rPr>
        <w:rFonts w:ascii="Symbol" w:hAnsi="Symbol" w:cs="Symbol" w:hint="default"/>
        <w:sz w:val="18"/>
        <w:szCs w:val="18"/>
      </w:rPr>
    </w:lvl>
    <w:lvl w:ilvl="1" w:tplc="DD86FC14">
      <w:start w:val="1"/>
      <w:numFmt w:val="bullet"/>
      <w:lvlText w:val="o"/>
      <w:lvlJc w:val="left"/>
      <w:pPr>
        <w:ind w:left="1440" w:hanging="360"/>
      </w:pPr>
      <w:rPr>
        <w:rFonts w:ascii="Courier New" w:hAnsi="Courier New" w:cs="Courier New" w:hint="default"/>
      </w:rPr>
    </w:lvl>
    <w:lvl w:ilvl="2" w:tplc="563A79B0">
      <w:start w:val="1"/>
      <w:numFmt w:val="bullet"/>
      <w:lvlText w:val=""/>
      <w:lvlJc w:val="left"/>
      <w:pPr>
        <w:ind w:left="2160" w:hanging="360"/>
      </w:pPr>
      <w:rPr>
        <w:rFonts w:ascii="Wingdings" w:hAnsi="Wingdings" w:cs="Wingdings" w:hint="default"/>
      </w:rPr>
    </w:lvl>
    <w:lvl w:ilvl="3" w:tplc="B8D8CD9E">
      <w:start w:val="1"/>
      <w:numFmt w:val="bullet"/>
      <w:lvlText w:val=""/>
      <w:lvlJc w:val="left"/>
      <w:pPr>
        <w:ind w:left="2880" w:hanging="360"/>
      </w:pPr>
      <w:rPr>
        <w:rFonts w:ascii="Symbol" w:hAnsi="Symbol" w:cs="Symbol" w:hint="default"/>
      </w:rPr>
    </w:lvl>
    <w:lvl w:ilvl="4" w:tplc="AC9AFF5A">
      <w:start w:val="1"/>
      <w:numFmt w:val="bullet"/>
      <w:lvlText w:val="o"/>
      <w:lvlJc w:val="left"/>
      <w:pPr>
        <w:ind w:left="3600" w:hanging="360"/>
      </w:pPr>
      <w:rPr>
        <w:rFonts w:ascii="Courier New" w:hAnsi="Courier New" w:cs="Courier New" w:hint="default"/>
      </w:rPr>
    </w:lvl>
    <w:lvl w:ilvl="5" w:tplc="CE22A92E">
      <w:start w:val="1"/>
      <w:numFmt w:val="bullet"/>
      <w:lvlText w:val=""/>
      <w:lvlJc w:val="left"/>
      <w:pPr>
        <w:ind w:left="4320" w:hanging="360"/>
      </w:pPr>
      <w:rPr>
        <w:rFonts w:ascii="Wingdings" w:hAnsi="Wingdings" w:cs="Wingdings" w:hint="default"/>
      </w:rPr>
    </w:lvl>
    <w:lvl w:ilvl="6" w:tplc="B91A94CA">
      <w:start w:val="1"/>
      <w:numFmt w:val="bullet"/>
      <w:lvlText w:val=""/>
      <w:lvlJc w:val="left"/>
      <w:pPr>
        <w:ind w:left="5040" w:hanging="360"/>
      </w:pPr>
      <w:rPr>
        <w:rFonts w:ascii="Symbol" w:hAnsi="Symbol" w:cs="Symbol" w:hint="default"/>
      </w:rPr>
    </w:lvl>
    <w:lvl w:ilvl="7" w:tplc="B0F2A2E2">
      <w:start w:val="1"/>
      <w:numFmt w:val="bullet"/>
      <w:lvlText w:val="o"/>
      <w:lvlJc w:val="left"/>
      <w:pPr>
        <w:ind w:left="5760" w:hanging="360"/>
      </w:pPr>
      <w:rPr>
        <w:rFonts w:ascii="Courier New" w:hAnsi="Courier New" w:cs="Courier New" w:hint="default"/>
      </w:rPr>
    </w:lvl>
    <w:lvl w:ilvl="8" w:tplc="674C6DB8">
      <w:start w:val="1"/>
      <w:numFmt w:val="bullet"/>
      <w:lvlText w:val=""/>
      <w:lvlJc w:val="left"/>
      <w:pPr>
        <w:ind w:left="6480" w:hanging="360"/>
      </w:pPr>
      <w:rPr>
        <w:rFonts w:ascii="Wingdings" w:hAnsi="Wingdings" w:cs="Wingdings" w:hint="default"/>
      </w:rPr>
    </w:lvl>
  </w:abstractNum>
  <w:abstractNum w:abstractNumId="13" w15:restartNumberingAfterBreak="0">
    <w:nsid w:val="2AEC50D5"/>
    <w:multiLevelType w:val="hybridMultilevel"/>
    <w:tmpl w:val="A4143F62"/>
    <w:lvl w:ilvl="0" w:tplc="F08CE3DA">
      <w:start w:val="1"/>
      <w:numFmt w:val="bullet"/>
      <w:lvlText w:val=""/>
      <w:lvlJc w:val="left"/>
      <w:pPr>
        <w:ind w:left="720" w:hanging="360"/>
      </w:pPr>
      <w:rPr>
        <w:rFonts w:ascii="Symbol" w:hAnsi="Symbol" w:cs="Symbol" w:hint="default"/>
        <w:sz w:val="18"/>
        <w:szCs w:val="18"/>
      </w:rPr>
    </w:lvl>
    <w:lvl w:ilvl="1" w:tplc="AC164CF4">
      <w:start w:val="1"/>
      <w:numFmt w:val="bullet"/>
      <w:lvlText w:val="o"/>
      <w:lvlJc w:val="left"/>
      <w:pPr>
        <w:ind w:left="1440" w:hanging="360"/>
      </w:pPr>
      <w:rPr>
        <w:rFonts w:ascii="Courier New" w:hAnsi="Courier New" w:cs="Courier New" w:hint="default"/>
      </w:rPr>
    </w:lvl>
    <w:lvl w:ilvl="2" w:tplc="B278582C">
      <w:start w:val="1"/>
      <w:numFmt w:val="bullet"/>
      <w:lvlText w:val=""/>
      <w:lvlJc w:val="left"/>
      <w:pPr>
        <w:ind w:left="2160" w:hanging="360"/>
      </w:pPr>
      <w:rPr>
        <w:rFonts w:ascii="Wingdings" w:hAnsi="Wingdings" w:cs="Wingdings" w:hint="default"/>
      </w:rPr>
    </w:lvl>
    <w:lvl w:ilvl="3" w:tplc="F85CAD00">
      <w:start w:val="1"/>
      <w:numFmt w:val="bullet"/>
      <w:lvlText w:val=""/>
      <w:lvlJc w:val="left"/>
      <w:pPr>
        <w:ind w:left="2880" w:hanging="360"/>
      </w:pPr>
      <w:rPr>
        <w:rFonts w:ascii="Symbol" w:hAnsi="Symbol" w:cs="Symbol" w:hint="default"/>
      </w:rPr>
    </w:lvl>
    <w:lvl w:ilvl="4" w:tplc="4FF4D4B6">
      <w:start w:val="1"/>
      <w:numFmt w:val="bullet"/>
      <w:lvlText w:val="o"/>
      <w:lvlJc w:val="left"/>
      <w:pPr>
        <w:ind w:left="3600" w:hanging="360"/>
      </w:pPr>
      <w:rPr>
        <w:rFonts w:ascii="Courier New" w:hAnsi="Courier New" w:cs="Courier New" w:hint="default"/>
      </w:rPr>
    </w:lvl>
    <w:lvl w:ilvl="5" w:tplc="D304BA82">
      <w:start w:val="1"/>
      <w:numFmt w:val="bullet"/>
      <w:lvlText w:val=""/>
      <w:lvlJc w:val="left"/>
      <w:pPr>
        <w:ind w:left="4320" w:hanging="360"/>
      </w:pPr>
      <w:rPr>
        <w:rFonts w:ascii="Wingdings" w:hAnsi="Wingdings" w:cs="Wingdings" w:hint="default"/>
      </w:rPr>
    </w:lvl>
    <w:lvl w:ilvl="6" w:tplc="7BC6DE92">
      <w:start w:val="1"/>
      <w:numFmt w:val="bullet"/>
      <w:lvlText w:val=""/>
      <w:lvlJc w:val="left"/>
      <w:pPr>
        <w:ind w:left="5040" w:hanging="360"/>
      </w:pPr>
      <w:rPr>
        <w:rFonts w:ascii="Symbol" w:hAnsi="Symbol" w:cs="Symbol" w:hint="default"/>
      </w:rPr>
    </w:lvl>
    <w:lvl w:ilvl="7" w:tplc="0DE0A08E">
      <w:start w:val="1"/>
      <w:numFmt w:val="bullet"/>
      <w:lvlText w:val="o"/>
      <w:lvlJc w:val="left"/>
      <w:pPr>
        <w:ind w:left="5760" w:hanging="360"/>
      </w:pPr>
      <w:rPr>
        <w:rFonts w:ascii="Courier New" w:hAnsi="Courier New" w:cs="Courier New" w:hint="default"/>
      </w:rPr>
    </w:lvl>
    <w:lvl w:ilvl="8" w:tplc="D3D64B82">
      <w:start w:val="1"/>
      <w:numFmt w:val="bullet"/>
      <w:lvlText w:val=""/>
      <w:lvlJc w:val="left"/>
      <w:pPr>
        <w:ind w:left="6480" w:hanging="360"/>
      </w:pPr>
      <w:rPr>
        <w:rFonts w:ascii="Wingdings" w:hAnsi="Wingdings" w:cs="Wingdings" w:hint="default"/>
      </w:rPr>
    </w:lvl>
  </w:abstractNum>
  <w:abstractNum w:abstractNumId="14" w15:restartNumberingAfterBreak="0">
    <w:nsid w:val="2D1D7583"/>
    <w:multiLevelType w:val="hybridMultilevel"/>
    <w:tmpl w:val="0C9296EE"/>
    <w:lvl w:ilvl="0" w:tplc="A9360ADE">
      <w:start w:val="1"/>
      <w:numFmt w:val="bullet"/>
      <w:lvlText w:val=""/>
      <w:lvlJc w:val="left"/>
      <w:pPr>
        <w:ind w:left="720" w:hanging="360"/>
      </w:pPr>
      <w:rPr>
        <w:rFonts w:ascii="Symbol" w:hAnsi="Symbol" w:cs="Symbol" w:hint="default"/>
        <w:sz w:val="18"/>
        <w:szCs w:val="18"/>
      </w:rPr>
    </w:lvl>
    <w:lvl w:ilvl="1" w:tplc="391C35CC">
      <w:start w:val="1"/>
      <w:numFmt w:val="bullet"/>
      <w:lvlText w:val="o"/>
      <w:lvlJc w:val="left"/>
      <w:pPr>
        <w:ind w:left="1440" w:hanging="360"/>
      </w:pPr>
      <w:rPr>
        <w:rFonts w:ascii="Courier New" w:hAnsi="Courier New" w:cs="Courier New" w:hint="default"/>
      </w:rPr>
    </w:lvl>
    <w:lvl w:ilvl="2" w:tplc="5B8A0EF8">
      <w:start w:val="1"/>
      <w:numFmt w:val="bullet"/>
      <w:lvlText w:val=""/>
      <w:lvlJc w:val="left"/>
      <w:pPr>
        <w:ind w:left="2160" w:hanging="360"/>
      </w:pPr>
      <w:rPr>
        <w:rFonts w:ascii="Wingdings" w:hAnsi="Wingdings" w:cs="Wingdings" w:hint="default"/>
      </w:rPr>
    </w:lvl>
    <w:lvl w:ilvl="3" w:tplc="A252D39E">
      <w:start w:val="1"/>
      <w:numFmt w:val="bullet"/>
      <w:lvlText w:val=""/>
      <w:lvlJc w:val="left"/>
      <w:pPr>
        <w:ind w:left="2880" w:hanging="360"/>
      </w:pPr>
      <w:rPr>
        <w:rFonts w:ascii="Symbol" w:hAnsi="Symbol" w:cs="Symbol" w:hint="default"/>
      </w:rPr>
    </w:lvl>
    <w:lvl w:ilvl="4" w:tplc="F05EF616">
      <w:start w:val="1"/>
      <w:numFmt w:val="bullet"/>
      <w:lvlText w:val="o"/>
      <w:lvlJc w:val="left"/>
      <w:pPr>
        <w:ind w:left="3600" w:hanging="360"/>
      </w:pPr>
      <w:rPr>
        <w:rFonts w:ascii="Courier New" w:hAnsi="Courier New" w:cs="Courier New" w:hint="default"/>
      </w:rPr>
    </w:lvl>
    <w:lvl w:ilvl="5" w:tplc="3F8ADFB4">
      <w:start w:val="1"/>
      <w:numFmt w:val="bullet"/>
      <w:lvlText w:val=""/>
      <w:lvlJc w:val="left"/>
      <w:pPr>
        <w:ind w:left="4320" w:hanging="360"/>
      </w:pPr>
      <w:rPr>
        <w:rFonts w:ascii="Wingdings" w:hAnsi="Wingdings" w:cs="Wingdings" w:hint="default"/>
      </w:rPr>
    </w:lvl>
    <w:lvl w:ilvl="6" w:tplc="BEB6ECF0">
      <w:start w:val="1"/>
      <w:numFmt w:val="bullet"/>
      <w:lvlText w:val=""/>
      <w:lvlJc w:val="left"/>
      <w:pPr>
        <w:ind w:left="5040" w:hanging="360"/>
      </w:pPr>
      <w:rPr>
        <w:rFonts w:ascii="Symbol" w:hAnsi="Symbol" w:cs="Symbol" w:hint="default"/>
      </w:rPr>
    </w:lvl>
    <w:lvl w:ilvl="7" w:tplc="56789AB6">
      <w:start w:val="1"/>
      <w:numFmt w:val="bullet"/>
      <w:lvlText w:val="o"/>
      <w:lvlJc w:val="left"/>
      <w:pPr>
        <w:ind w:left="5760" w:hanging="360"/>
      </w:pPr>
      <w:rPr>
        <w:rFonts w:ascii="Courier New" w:hAnsi="Courier New" w:cs="Courier New" w:hint="default"/>
      </w:rPr>
    </w:lvl>
    <w:lvl w:ilvl="8" w:tplc="B9DE2906">
      <w:start w:val="1"/>
      <w:numFmt w:val="bullet"/>
      <w:lvlText w:val=""/>
      <w:lvlJc w:val="left"/>
      <w:pPr>
        <w:ind w:left="6480" w:hanging="360"/>
      </w:pPr>
      <w:rPr>
        <w:rFonts w:ascii="Wingdings" w:hAnsi="Wingdings" w:cs="Wingdings" w:hint="default"/>
      </w:rPr>
    </w:lvl>
  </w:abstractNum>
  <w:abstractNum w:abstractNumId="1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4C9339B"/>
    <w:multiLevelType w:val="hybridMultilevel"/>
    <w:tmpl w:val="1ED8C974"/>
    <w:lvl w:ilvl="0" w:tplc="E08E5858">
      <w:start w:val="1"/>
      <w:numFmt w:val="bullet"/>
      <w:lvlText w:val=""/>
      <w:lvlJc w:val="left"/>
      <w:pPr>
        <w:ind w:left="720" w:hanging="360"/>
      </w:pPr>
      <w:rPr>
        <w:rFonts w:ascii="Symbol" w:hAnsi="Symbol" w:cs="Symbol" w:hint="default"/>
        <w:sz w:val="18"/>
        <w:szCs w:val="18"/>
      </w:rPr>
    </w:lvl>
    <w:lvl w:ilvl="1" w:tplc="921487A2">
      <w:start w:val="1"/>
      <w:numFmt w:val="bullet"/>
      <w:lvlText w:val="o"/>
      <w:lvlJc w:val="left"/>
      <w:pPr>
        <w:ind w:left="1440" w:hanging="360"/>
      </w:pPr>
      <w:rPr>
        <w:rFonts w:ascii="Courier New" w:hAnsi="Courier New" w:cs="Courier New" w:hint="default"/>
      </w:rPr>
    </w:lvl>
    <w:lvl w:ilvl="2" w:tplc="B11883D0">
      <w:start w:val="1"/>
      <w:numFmt w:val="bullet"/>
      <w:lvlText w:val=""/>
      <w:lvlJc w:val="left"/>
      <w:pPr>
        <w:ind w:left="2160" w:hanging="360"/>
      </w:pPr>
      <w:rPr>
        <w:rFonts w:ascii="Wingdings" w:hAnsi="Wingdings" w:cs="Wingdings" w:hint="default"/>
      </w:rPr>
    </w:lvl>
    <w:lvl w:ilvl="3" w:tplc="6686BBF4">
      <w:start w:val="1"/>
      <w:numFmt w:val="bullet"/>
      <w:lvlText w:val=""/>
      <w:lvlJc w:val="left"/>
      <w:pPr>
        <w:ind w:left="2880" w:hanging="360"/>
      </w:pPr>
      <w:rPr>
        <w:rFonts w:ascii="Symbol" w:hAnsi="Symbol" w:cs="Symbol" w:hint="default"/>
      </w:rPr>
    </w:lvl>
    <w:lvl w:ilvl="4" w:tplc="23E2160C">
      <w:start w:val="1"/>
      <w:numFmt w:val="bullet"/>
      <w:lvlText w:val="o"/>
      <w:lvlJc w:val="left"/>
      <w:pPr>
        <w:ind w:left="3600" w:hanging="360"/>
      </w:pPr>
      <w:rPr>
        <w:rFonts w:ascii="Courier New" w:hAnsi="Courier New" w:cs="Courier New" w:hint="default"/>
      </w:rPr>
    </w:lvl>
    <w:lvl w:ilvl="5" w:tplc="2E46B044">
      <w:start w:val="1"/>
      <w:numFmt w:val="bullet"/>
      <w:lvlText w:val=""/>
      <w:lvlJc w:val="left"/>
      <w:pPr>
        <w:ind w:left="4320" w:hanging="360"/>
      </w:pPr>
      <w:rPr>
        <w:rFonts w:ascii="Wingdings" w:hAnsi="Wingdings" w:cs="Wingdings" w:hint="default"/>
      </w:rPr>
    </w:lvl>
    <w:lvl w:ilvl="6" w:tplc="B96282EE">
      <w:start w:val="1"/>
      <w:numFmt w:val="bullet"/>
      <w:lvlText w:val=""/>
      <w:lvlJc w:val="left"/>
      <w:pPr>
        <w:ind w:left="5040" w:hanging="360"/>
      </w:pPr>
      <w:rPr>
        <w:rFonts w:ascii="Symbol" w:hAnsi="Symbol" w:cs="Symbol" w:hint="default"/>
      </w:rPr>
    </w:lvl>
    <w:lvl w:ilvl="7" w:tplc="60527FBA">
      <w:start w:val="1"/>
      <w:numFmt w:val="bullet"/>
      <w:lvlText w:val="o"/>
      <w:lvlJc w:val="left"/>
      <w:pPr>
        <w:ind w:left="5760" w:hanging="360"/>
      </w:pPr>
      <w:rPr>
        <w:rFonts w:ascii="Courier New" w:hAnsi="Courier New" w:cs="Courier New" w:hint="default"/>
      </w:rPr>
    </w:lvl>
    <w:lvl w:ilvl="8" w:tplc="AA8C527C">
      <w:start w:val="1"/>
      <w:numFmt w:val="bullet"/>
      <w:lvlText w:val=""/>
      <w:lvlJc w:val="left"/>
      <w:pPr>
        <w:ind w:left="6480" w:hanging="360"/>
      </w:pPr>
      <w:rPr>
        <w:rFonts w:ascii="Wingdings" w:hAnsi="Wingdings" w:cs="Wingdings" w:hint="default"/>
      </w:rPr>
    </w:lvl>
  </w:abstractNum>
  <w:abstractNum w:abstractNumId="17" w15:restartNumberingAfterBreak="0">
    <w:nsid w:val="35AB1481"/>
    <w:multiLevelType w:val="hybridMultilevel"/>
    <w:tmpl w:val="9C143E64"/>
    <w:lvl w:ilvl="0" w:tplc="ED3E1FC4">
      <w:start w:val="1"/>
      <w:numFmt w:val="decimal"/>
      <w:lvlText w:val="%1."/>
      <w:lvlJc w:val="left"/>
      <w:pPr>
        <w:ind w:left="720" w:hanging="360"/>
      </w:pPr>
      <w:rPr>
        <w:rFonts w:ascii="Arial" w:hAnsi="Arial" w:cs="Arial" w:hint="default"/>
        <w:sz w:val="18"/>
        <w:szCs w:val="18"/>
      </w:rPr>
    </w:lvl>
    <w:lvl w:ilvl="1" w:tplc="EADC980E">
      <w:start w:val="1"/>
      <w:numFmt w:val="decimal"/>
      <w:lvlText w:val="%2."/>
      <w:lvlJc w:val="left"/>
      <w:pPr>
        <w:ind w:left="1440" w:hanging="360"/>
      </w:pPr>
    </w:lvl>
    <w:lvl w:ilvl="2" w:tplc="D67CDD9A">
      <w:start w:val="1"/>
      <w:numFmt w:val="decimal"/>
      <w:lvlText w:val="%3."/>
      <w:lvlJc w:val="left"/>
      <w:pPr>
        <w:ind w:left="2160" w:hanging="360"/>
      </w:pPr>
    </w:lvl>
    <w:lvl w:ilvl="3" w:tplc="FB6AB190">
      <w:start w:val="1"/>
      <w:numFmt w:val="decimal"/>
      <w:lvlText w:val="%4."/>
      <w:lvlJc w:val="left"/>
      <w:pPr>
        <w:ind w:left="2880" w:hanging="360"/>
      </w:pPr>
    </w:lvl>
    <w:lvl w:ilvl="4" w:tplc="969EC576">
      <w:start w:val="1"/>
      <w:numFmt w:val="decimal"/>
      <w:lvlText w:val="%5."/>
      <w:lvlJc w:val="left"/>
      <w:pPr>
        <w:ind w:left="3600" w:hanging="360"/>
      </w:pPr>
    </w:lvl>
    <w:lvl w:ilvl="5" w:tplc="F906EBC4">
      <w:start w:val="1"/>
      <w:numFmt w:val="decimal"/>
      <w:lvlText w:val="%6."/>
      <w:lvlJc w:val="left"/>
      <w:pPr>
        <w:ind w:left="4320" w:hanging="360"/>
      </w:pPr>
    </w:lvl>
    <w:lvl w:ilvl="6" w:tplc="7B0056A4">
      <w:start w:val="1"/>
      <w:numFmt w:val="decimal"/>
      <w:lvlText w:val="%7."/>
      <w:lvlJc w:val="left"/>
      <w:pPr>
        <w:ind w:left="5040" w:hanging="360"/>
      </w:pPr>
    </w:lvl>
    <w:lvl w:ilvl="7" w:tplc="3B5EE638">
      <w:start w:val="1"/>
      <w:numFmt w:val="decimal"/>
      <w:lvlText w:val="%8."/>
      <w:lvlJc w:val="left"/>
      <w:pPr>
        <w:ind w:left="5760" w:hanging="360"/>
      </w:pPr>
    </w:lvl>
    <w:lvl w:ilvl="8" w:tplc="7BC6B876">
      <w:start w:val="1"/>
      <w:numFmt w:val="decimal"/>
      <w:lvlText w:val="%9."/>
      <w:lvlJc w:val="left"/>
      <w:pPr>
        <w:ind w:left="6480" w:hanging="360"/>
      </w:pPr>
    </w:lvl>
  </w:abstractNum>
  <w:abstractNum w:abstractNumId="18" w15:restartNumberingAfterBreak="0">
    <w:nsid w:val="37D11E9C"/>
    <w:multiLevelType w:val="hybridMultilevel"/>
    <w:tmpl w:val="18C23DD0"/>
    <w:lvl w:ilvl="0" w:tplc="A6C6903E">
      <w:start w:val="1"/>
      <w:numFmt w:val="bullet"/>
      <w:lvlText w:val=""/>
      <w:lvlJc w:val="left"/>
      <w:pPr>
        <w:ind w:left="720" w:hanging="360"/>
      </w:pPr>
      <w:rPr>
        <w:rFonts w:ascii="Symbol" w:hAnsi="Symbol" w:cs="Symbol" w:hint="default"/>
        <w:sz w:val="18"/>
        <w:szCs w:val="18"/>
      </w:rPr>
    </w:lvl>
    <w:lvl w:ilvl="1" w:tplc="228232B8">
      <w:start w:val="1"/>
      <w:numFmt w:val="bullet"/>
      <w:lvlText w:val="o"/>
      <w:lvlJc w:val="left"/>
      <w:pPr>
        <w:ind w:left="1440" w:hanging="360"/>
      </w:pPr>
      <w:rPr>
        <w:rFonts w:ascii="Courier New" w:hAnsi="Courier New" w:cs="Courier New" w:hint="default"/>
      </w:rPr>
    </w:lvl>
    <w:lvl w:ilvl="2" w:tplc="45040106">
      <w:start w:val="1"/>
      <w:numFmt w:val="bullet"/>
      <w:lvlText w:val=""/>
      <w:lvlJc w:val="left"/>
      <w:pPr>
        <w:ind w:left="2160" w:hanging="360"/>
      </w:pPr>
      <w:rPr>
        <w:rFonts w:ascii="Wingdings" w:hAnsi="Wingdings" w:cs="Wingdings" w:hint="default"/>
      </w:rPr>
    </w:lvl>
    <w:lvl w:ilvl="3" w:tplc="A3989800">
      <w:start w:val="1"/>
      <w:numFmt w:val="bullet"/>
      <w:lvlText w:val=""/>
      <w:lvlJc w:val="left"/>
      <w:pPr>
        <w:ind w:left="2880" w:hanging="360"/>
      </w:pPr>
      <w:rPr>
        <w:rFonts w:ascii="Symbol" w:hAnsi="Symbol" w:cs="Symbol" w:hint="default"/>
      </w:rPr>
    </w:lvl>
    <w:lvl w:ilvl="4" w:tplc="D7F428DE">
      <w:start w:val="1"/>
      <w:numFmt w:val="bullet"/>
      <w:lvlText w:val="o"/>
      <w:lvlJc w:val="left"/>
      <w:pPr>
        <w:ind w:left="3600" w:hanging="360"/>
      </w:pPr>
      <w:rPr>
        <w:rFonts w:ascii="Courier New" w:hAnsi="Courier New" w:cs="Courier New" w:hint="default"/>
      </w:rPr>
    </w:lvl>
    <w:lvl w:ilvl="5" w:tplc="593A858A">
      <w:start w:val="1"/>
      <w:numFmt w:val="bullet"/>
      <w:lvlText w:val=""/>
      <w:lvlJc w:val="left"/>
      <w:pPr>
        <w:ind w:left="4320" w:hanging="360"/>
      </w:pPr>
      <w:rPr>
        <w:rFonts w:ascii="Wingdings" w:hAnsi="Wingdings" w:cs="Wingdings" w:hint="default"/>
      </w:rPr>
    </w:lvl>
    <w:lvl w:ilvl="6" w:tplc="8F02A768">
      <w:start w:val="1"/>
      <w:numFmt w:val="bullet"/>
      <w:lvlText w:val=""/>
      <w:lvlJc w:val="left"/>
      <w:pPr>
        <w:ind w:left="5040" w:hanging="360"/>
      </w:pPr>
      <w:rPr>
        <w:rFonts w:ascii="Symbol" w:hAnsi="Symbol" w:cs="Symbol" w:hint="default"/>
      </w:rPr>
    </w:lvl>
    <w:lvl w:ilvl="7" w:tplc="CA245922">
      <w:start w:val="1"/>
      <w:numFmt w:val="bullet"/>
      <w:lvlText w:val="o"/>
      <w:lvlJc w:val="left"/>
      <w:pPr>
        <w:ind w:left="5760" w:hanging="360"/>
      </w:pPr>
      <w:rPr>
        <w:rFonts w:ascii="Courier New" w:hAnsi="Courier New" w:cs="Courier New" w:hint="default"/>
      </w:rPr>
    </w:lvl>
    <w:lvl w:ilvl="8" w:tplc="BF3C0226">
      <w:start w:val="1"/>
      <w:numFmt w:val="bullet"/>
      <w:lvlText w:val=""/>
      <w:lvlJc w:val="left"/>
      <w:pPr>
        <w:ind w:left="6480" w:hanging="360"/>
      </w:pPr>
      <w:rPr>
        <w:rFonts w:ascii="Wingdings" w:hAnsi="Wingdings" w:cs="Wingdings" w:hint="default"/>
      </w:rPr>
    </w:lvl>
  </w:abstractNum>
  <w:abstractNum w:abstractNumId="19" w15:restartNumberingAfterBreak="0">
    <w:nsid w:val="3A8412DD"/>
    <w:multiLevelType w:val="hybridMultilevel"/>
    <w:tmpl w:val="C3841468"/>
    <w:lvl w:ilvl="0" w:tplc="2D8241FA">
      <w:start w:val="1"/>
      <w:numFmt w:val="bullet"/>
      <w:lvlText w:val=""/>
      <w:lvlJc w:val="left"/>
      <w:pPr>
        <w:ind w:left="720" w:hanging="360"/>
      </w:pPr>
      <w:rPr>
        <w:rFonts w:ascii="Symbol" w:hAnsi="Symbol" w:cs="Symbol" w:hint="default"/>
        <w:sz w:val="18"/>
        <w:szCs w:val="18"/>
      </w:rPr>
    </w:lvl>
    <w:lvl w:ilvl="1" w:tplc="67967FC6">
      <w:start w:val="1"/>
      <w:numFmt w:val="bullet"/>
      <w:lvlText w:val="o"/>
      <w:lvlJc w:val="left"/>
      <w:pPr>
        <w:ind w:left="1440" w:hanging="360"/>
      </w:pPr>
      <w:rPr>
        <w:rFonts w:ascii="Courier New" w:hAnsi="Courier New" w:cs="Courier New" w:hint="default"/>
      </w:rPr>
    </w:lvl>
    <w:lvl w:ilvl="2" w:tplc="2BC6B512">
      <w:start w:val="1"/>
      <w:numFmt w:val="bullet"/>
      <w:lvlText w:val=""/>
      <w:lvlJc w:val="left"/>
      <w:pPr>
        <w:ind w:left="2160" w:hanging="360"/>
      </w:pPr>
      <w:rPr>
        <w:rFonts w:ascii="Wingdings" w:hAnsi="Wingdings" w:cs="Wingdings" w:hint="default"/>
      </w:rPr>
    </w:lvl>
    <w:lvl w:ilvl="3" w:tplc="E1BEE878">
      <w:start w:val="1"/>
      <w:numFmt w:val="bullet"/>
      <w:lvlText w:val=""/>
      <w:lvlJc w:val="left"/>
      <w:pPr>
        <w:ind w:left="2880" w:hanging="360"/>
      </w:pPr>
      <w:rPr>
        <w:rFonts w:ascii="Symbol" w:hAnsi="Symbol" w:cs="Symbol" w:hint="default"/>
      </w:rPr>
    </w:lvl>
    <w:lvl w:ilvl="4" w:tplc="FB965C36">
      <w:start w:val="1"/>
      <w:numFmt w:val="bullet"/>
      <w:lvlText w:val="o"/>
      <w:lvlJc w:val="left"/>
      <w:pPr>
        <w:ind w:left="3600" w:hanging="360"/>
      </w:pPr>
      <w:rPr>
        <w:rFonts w:ascii="Courier New" w:hAnsi="Courier New" w:cs="Courier New" w:hint="default"/>
      </w:rPr>
    </w:lvl>
    <w:lvl w:ilvl="5" w:tplc="D94CBF5E">
      <w:start w:val="1"/>
      <w:numFmt w:val="bullet"/>
      <w:lvlText w:val=""/>
      <w:lvlJc w:val="left"/>
      <w:pPr>
        <w:ind w:left="4320" w:hanging="360"/>
      </w:pPr>
      <w:rPr>
        <w:rFonts w:ascii="Wingdings" w:hAnsi="Wingdings" w:cs="Wingdings" w:hint="default"/>
      </w:rPr>
    </w:lvl>
    <w:lvl w:ilvl="6" w:tplc="14EC1356">
      <w:start w:val="1"/>
      <w:numFmt w:val="bullet"/>
      <w:lvlText w:val=""/>
      <w:lvlJc w:val="left"/>
      <w:pPr>
        <w:ind w:left="5040" w:hanging="360"/>
      </w:pPr>
      <w:rPr>
        <w:rFonts w:ascii="Symbol" w:hAnsi="Symbol" w:cs="Symbol" w:hint="default"/>
      </w:rPr>
    </w:lvl>
    <w:lvl w:ilvl="7" w:tplc="33D83A2E">
      <w:start w:val="1"/>
      <w:numFmt w:val="bullet"/>
      <w:lvlText w:val="o"/>
      <w:lvlJc w:val="left"/>
      <w:pPr>
        <w:ind w:left="5760" w:hanging="360"/>
      </w:pPr>
      <w:rPr>
        <w:rFonts w:ascii="Courier New" w:hAnsi="Courier New" w:cs="Courier New" w:hint="default"/>
      </w:rPr>
    </w:lvl>
    <w:lvl w:ilvl="8" w:tplc="4C826646">
      <w:start w:val="1"/>
      <w:numFmt w:val="bullet"/>
      <w:lvlText w:val=""/>
      <w:lvlJc w:val="left"/>
      <w:pPr>
        <w:ind w:left="6480" w:hanging="360"/>
      </w:pPr>
      <w:rPr>
        <w:rFonts w:ascii="Wingdings" w:hAnsi="Wingdings" w:cs="Wingdings" w:hint="default"/>
      </w:rPr>
    </w:lvl>
  </w:abstractNum>
  <w:abstractNum w:abstractNumId="20" w15:restartNumberingAfterBreak="0">
    <w:nsid w:val="3BDC1C95"/>
    <w:multiLevelType w:val="hybridMultilevel"/>
    <w:tmpl w:val="931AC93A"/>
    <w:lvl w:ilvl="0" w:tplc="71124F4A">
      <w:start w:val="1"/>
      <w:numFmt w:val="bullet"/>
      <w:lvlText w:val=""/>
      <w:lvlJc w:val="left"/>
      <w:pPr>
        <w:ind w:left="720" w:hanging="360"/>
      </w:pPr>
      <w:rPr>
        <w:rFonts w:ascii="Symbol" w:hAnsi="Symbol" w:cs="Symbol" w:hint="default"/>
        <w:sz w:val="18"/>
        <w:szCs w:val="18"/>
      </w:rPr>
    </w:lvl>
    <w:lvl w:ilvl="1" w:tplc="21BA33DA">
      <w:start w:val="1"/>
      <w:numFmt w:val="bullet"/>
      <w:lvlText w:val="o"/>
      <w:lvlJc w:val="left"/>
      <w:pPr>
        <w:ind w:left="1440" w:hanging="360"/>
      </w:pPr>
      <w:rPr>
        <w:rFonts w:ascii="Courier New" w:hAnsi="Courier New" w:cs="Courier New" w:hint="default"/>
      </w:rPr>
    </w:lvl>
    <w:lvl w:ilvl="2" w:tplc="A51A5E78">
      <w:start w:val="1"/>
      <w:numFmt w:val="bullet"/>
      <w:lvlText w:val=""/>
      <w:lvlJc w:val="left"/>
      <w:pPr>
        <w:ind w:left="2160" w:hanging="360"/>
      </w:pPr>
      <w:rPr>
        <w:rFonts w:ascii="Wingdings" w:hAnsi="Wingdings" w:cs="Wingdings" w:hint="default"/>
      </w:rPr>
    </w:lvl>
    <w:lvl w:ilvl="3" w:tplc="859ACE4E">
      <w:start w:val="1"/>
      <w:numFmt w:val="bullet"/>
      <w:lvlText w:val=""/>
      <w:lvlJc w:val="left"/>
      <w:pPr>
        <w:ind w:left="2880" w:hanging="360"/>
      </w:pPr>
      <w:rPr>
        <w:rFonts w:ascii="Symbol" w:hAnsi="Symbol" w:cs="Symbol" w:hint="default"/>
      </w:rPr>
    </w:lvl>
    <w:lvl w:ilvl="4" w:tplc="306025B4">
      <w:start w:val="1"/>
      <w:numFmt w:val="bullet"/>
      <w:lvlText w:val="o"/>
      <w:lvlJc w:val="left"/>
      <w:pPr>
        <w:ind w:left="3600" w:hanging="360"/>
      </w:pPr>
      <w:rPr>
        <w:rFonts w:ascii="Courier New" w:hAnsi="Courier New" w:cs="Courier New" w:hint="default"/>
      </w:rPr>
    </w:lvl>
    <w:lvl w:ilvl="5" w:tplc="E910D068">
      <w:start w:val="1"/>
      <w:numFmt w:val="bullet"/>
      <w:lvlText w:val=""/>
      <w:lvlJc w:val="left"/>
      <w:pPr>
        <w:ind w:left="4320" w:hanging="360"/>
      </w:pPr>
      <w:rPr>
        <w:rFonts w:ascii="Wingdings" w:hAnsi="Wingdings" w:cs="Wingdings" w:hint="default"/>
      </w:rPr>
    </w:lvl>
    <w:lvl w:ilvl="6" w:tplc="B15E0936">
      <w:start w:val="1"/>
      <w:numFmt w:val="bullet"/>
      <w:lvlText w:val=""/>
      <w:lvlJc w:val="left"/>
      <w:pPr>
        <w:ind w:left="5040" w:hanging="360"/>
      </w:pPr>
      <w:rPr>
        <w:rFonts w:ascii="Symbol" w:hAnsi="Symbol" w:cs="Symbol" w:hint="default"/>
      </w:rPr>
    </w:lvl>
    <w:lvl w:ilvl="7" w:tplc="A628FA6E">
      <w:start w:val="1"/>
      <w:numFmt w:val="bullet"/>
      <w:lvlText w:val="o"/>
      <w:lvlJc w:val="left"/>
      <w:pPr>
        <w:ind w:left="5760" w:hanging="360"/>
      </w:pPr>
      <w:rPr>
        <w:rFonts w:ascii="Courier New" w:hAnsi="Courier New" w:cs="Courier New" w:hint="default"/>
      </w:rPr>
    </w:lvl>
    <w:lvl w:ilvl="8" w:tplc="EED031BE">
      <w:start w:val="1"/>
      <w:numFmt w:val="bullet"/>
      <w:lvlText w:val=""/>
      <w:lvlJc w:val="left"/>
      <w:pPr>
        <w:ind w:left="6480" w:hanging="360"/>
      </w:pPr>
      <w:rPr>
        <w:rFonts w:ascii="Wingdings" w:hAnsi="Wingdings" w:cs="Wingdings" w:hint="default"/>
      </w:rPr>
    </w:lvl>
  </w:abstractNum>
  <w:abstractNum w:abstractNumId="21" w15:restartNumberingAfterBreak="0">
    <w:nsid w:val="3BFC7631"/>
    <w:multiLevelType w:val="hybridMultilevel"/>
    <w:tmpl w:val="30B4BDFA"/>
    <w:lvl w:ilvl="0" w:tplc="BA584652">
      <w:start w:val="1"/>
      <w:numFmt w:val="bullet"/>
      <w:lvlText w:val=""/>
      <w:lvlJc w:val="left"/>
      <w:pPr>
        <w:ind w:left="720" w:hanging="360"/>
      </w:pPr>
      <w:rPr>
        <w:rFonts w:ascii="Symbol" w:hAnsi="Symbol" w:cs="Symbol" w:hint="default"/>
        <w:sz w:val="18"/>
        <w:szCs w:val="18"/>
      </w:rPr>
    </w:lvl>
    <w:lvl w:ilvl="1" w:tplc="3D320460">
      <w:start w:val="1"/>
      <w:numFmt w:val="bullet"/>
      <w:lvlText w:val="o"/>
      <w:lvlJc w:val="left"/>
      <w:pPr>
        <w:ind w:left="1440" w:hanging="360"/>
      </w:pPr>
      <w:rPr>
        <w:rFonts w:ascii="Courier New" w:hAnsi="Courier New" w:cs="Courier New" w:hint="default"/>
      </w:rPr>
    </w:lvl>
    <w:lvl w:ilvl="2" w:tplc="0F4051EE">
      <w:start w:val="1"/>
      <w:numFmt w:val="bullet"/>
      <w:lvlText w:val=""/>
      <w:lvlJc w:val="left"/>
      <w:pPr>
        <w:ind w:left="2160" w:hanging="360"/>
      </w:pPr>
      <w:rPr>
        <w:rFonts w:ascii="Wingdings" w:hAnsi="Wingdings" w:cs="Wingdings" w:hint="default"/>
      </w:rPr>
    </w:lvl>
    <w:lvl w:ilvl="3" w:tplc="79E25352">
      <w:start w:val="1"/>
      <w:numFmt w:val="bullet"/>
      <w:lvlText w:val=""/>
      <w:lvlJc w:val="left"/>
      <w:pPr>
        <w:ind w:left="2880" w:hanging="360"/>
      </w:pPr>
      <w:rPr>
        <w:rFonts w:ascii="Symbol" w:hAnsi="Symbol" w:cs="Symbol" w:hint="default"/>
      </w:rPr>
    </w:lvl>
    <w:lvl w:ilvl="4" w:tplc="F4BA4BF6">
      <w:start w:val="1"/>
      <w:numFmt w:val="bullet"/>
      <w:lvlText w:val="o"/>
      <w:lvlJc w:val="left"/>
      <w:pPr>
        <w:ind w:left="3600" w:hanging="360"/>
      </w:pPr>
      <w:rPr>
        <w:rFonts w:ascii="Courier New" w:hAnsi="Courier New" w:cs="Courier New" w:hint="default"/>
      </w:rPr>
    </w:lvl>
    <w:lvl w:ilvl="5" w:tplc="80EE9E5E">
      <w:start w:val="1"/>
      <w:numFmt w:val="bullet"/>
      <w:lvlText w:val=""/>
      <w:lvlJc w:val="left"/>
      <w:pPr>
        <w:ind w:left="4320" w:hanging="360"/>
      </w:pPr>
      <w:rPr>
        <w:rFonts w:ascii="Wingdings" w:hAnsi="Wingdings" w:cs="Wingdings" w:hint="default"/>
      </w:rPr>
    </w:lvl>
    <w:lvl w:ilvl="6" w:tplc="EA1E3434">
      <w:start w:val="1"/>
      <w:numFmt w:val="bullet"/>
      <w:lvlText w:val=""/>
      <w:lvlJc w:val="left"/>
      <w:pPr>
        <w:ind w:left="5040" w:hanging="360"/>
      </w:pPr>
      <w:rPr>
        <w:rFonts w:ascii="Symbol" w:hAnsi="Symbol" w:cs="Symbol" w:hint="default"/>
      </w:rPr>
    </w:lvl>
    <w:lvl w:ilvl="7" w:tplc="2E2A60DA">
      <w:start w:val="1"/>
      <w:numFmt w:val="bullet"/>
      <w:lvlText w:val="o"/>
      <w:lvlJc w:val="left"/>
      <w:pPr>
        <w:ind w:left="5760" w:hanging="360"/>
      </w:pPr>
      <w:rPr>
        <w:rFonts w:ascii="Courier New" w:hAnsi="Courier New" w:cs="Courier New" w:hint="default"/>
      </w:rPr>
    </w:lvl>
    <w:lvl w:ilvl="8" w:tplc="E836EA32">
      <w:start w:val="1"/>
      <w:numFmt w:val="bullet"/>
      <w:lvlText w:val=""/>
      <w:lvlJc w:val="left"/>
      <w:pPr>
        <w:ind w:left="6480" w:hanging="360"/>
      </w:pPr>
      <w:rPr>
        <w:rFonts w:ascii="Wingdings" w:hAnsi="Wingdings" w:cs="Wingdings" w:hint="default"/>
      </w:rPr>
    </w:lvl>
  </w:abstractNum>
  <w:abstractNum w:abstractNumId="22" w15:restartNumberingAfterBreak="0">
    <w:nsid w:val="44750033"/>
    <w:multiLevelType w:val="hybridMultilevel"/>
    <w:tmpl w:val="C336A918"/>
    <w:lvl w:ilvl="0" w:tplc="92EE1BA6">
      <w:start w:val="1"/>
      <w:numFmt w:val="decimal"/>
      <w:lvlText w:val="%1."/>
      <w:lvlJc w:val="left"/>
      <w:pPr>
        <w:ind w:left="720" w:hanging="360"/>
      </w:pPr>
      <w:rPr>
        <w:rFonts w:ascii="Arial" w:hAnsi="Arial" w:cs="Arial" w:hint="default"/>
        <w:sz w:val="18"/>
        <w:szCs w:val="18"/>
      </w:rPr>
    </w:lvl>
    <w:lvl w:ilvl="1" w:tplc="1E4CCEAE">
      <w:start w:val="1"/>
      <w:numFmt w:val="decimal"/>
      <w:lvlText w:val="%2."/>
      <w:lvlJc w:val="left"/>
      <w:pPr>
        <w:ind w:left="1440" w:hanging="360"/>
      </w:pPr>
    </w:lvl>
    <w:lvl w:ilvl="2" w:tplc="89D4F832">
      <w:start w:val="1"/>
      <w:numFmt w:val="decimal"/>
      <w:lvlText w:val="%3."/>
      <w:lvlJc w:val="left"/>
      <w:pPr>
        <w:ind w:left="2160" w:hanging="360"/>
      </w:pPr>
    </w:lvl>
    <w:lvl w:ilvl="3" w:tplc="230AC076">
      <w:start w:val="1"/>
      <w:numFmt w:val="decimal"/>
      <w:lvlText w:val="%4."/>
      <w:lvlJc w:val="left"/>
      <w:pPr>
        <w:ind w:left="2880" w:hanging="360"/>
      </w:pPr>
    </w:lvl>
    <w:lvl w:ilvl="4" w:tplc="E626BB50">
      <w:start w:val="1"/>
      <w:numFmt w:val="decimal"/>
      <w:lvlText w:val="%5."/>
      <w:lvlJc w:val="left"/>
      <w:pPr>
        <w:ind w:left="3600" w:hanging="360"/>
      </w:pPr>
    </w:lvl>
    <w:lvl w:ilvl="5" w:tplc="6ADAC214">
      <w:start w:val="1"/>
      <w:numFmt w:val="decimal"/>
      <w:lvlText w:val="%6."/>
      <w:lvlJc w:val="left"/>
      <w:pPr>
        <w:ind w:left="4320" w:hanging="360"/>
      </w:pPr>
    </w:lvl>
    <w:lvl w:ilvl="6" w:tplc="14A68EE6">
      <w:start w:val="1"/>
      <w:numFmt w:val="decimal"/>
      <w:lvlText w:val="%7."/>
      <w:lvlJc w:val="left"/>
      <w:pPr>
        <w:ind w:left="5040" w:hanging="360"/>
      </w:pPr>
    </w:lvl>
    <w:lvl w:ilvl="7" w:tplc="8710F450">
      <w:start w:val="1"/>
      <w:numFmt w:val="decimal"/>
      <w:lvlText w:val="%8."/>
      <w:lvlJc w:val="left"/>
      <w:pPr>
        <w:ind w:left="5760" w:hanging="360"/>
      </w:pPr>
    </w:lvl>
    <w:lvl w:ilvl="8" w:tplc="22A811D4">
      <w:start w:val="1"/>
      <w:numFmt w:val="decimal"/>
      <w:lvlText w:val="%9."/>
      <w:lvlJc w:val="left"/>
      <w:pPr>
        <w:ind w:left="6480" w:hanging="360"/>
      </w:pPr>
    </w:lvl>
  </w:abstractNum>
  <w:abstractNum w:abstractNumId="2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E1C604D"/>
    <w:multiLevelType w:val="hybridMultilevel"/>
    <w:tmpl w:val="5602DCEC"/>
    <w:lvl w:ilvl="0" w:tplc="E99229DA">
      <w:start w:val="1"/>
      <w:numFmt w:val="bullet"/>
      <w:lvlText w:val=""/>
      <w:lvlJc w:val="left"/>
      <w:pPr>
        <w:ind w:left="720" w:hanging="360"/>
      </w:pPr>
      <w:rPr>
        <w:rFonts w:ascii="Symbol" w:hAnsi="Symbol" w:cs="Symbol" w:hint="default"/>
        <w:sz w:val="18"/>
        <w:szCs w:val="18"/>
      </w:rPr>
    </w:lvl>
    <w:lvl w:ilvl="1" w:tplc="EE885E80">
      <w:start w:val="1"/>
      <w:numFmt w:val="bullet"/>
      <w:lvlText w:val="o"/>
      <w:lvlJc w:val="left"/>
      <w:pPr>
        <w:ind w:left="1440" w:hanging="360"/>
      </w:pPr>
      <w:rPr>
        <w:rFonts w:ascii="Courier New" w:hAnsi="Courier New" w:cs="Courier New" w:hint="default"/>
      </w:rPr>
    </w:lvl>
    <w:lvl w:ilvl="2" w:tplc="D0CA6C9C">
      <w:start w:val="1"/>
      <w:numFmt w:val="bullet"/>
      <w:lvlText w:val=""/>
      <w:lvlJc w:val="left"/>
      <w:pPr>
        <w:ind w:left="2160" w:hanging="360"/>
      </w:pPr>
      <w:rPr>
        <w:rFonts w:ascii="Wingdings" w:hAnsi="Wingdings" w:cs="Wingdings" w:hint="default"/>
      </w:rPr>
    </w:lvl>
    <w:lvl w:ilvl="3" w:tplc="FFBA111C">
      <w:start w:val="1"/>
      <w:numFmt w:val="bullet"/>
      <w:lvlText w:val=""/>
      <w:lvlJc w:val="left"/>
      <w:pPr>
        <w:ind w:left="2880" w:hanging="360"/>
      </w:pPr>
      <w:rPr>
        <w:rFonts w:ascii="Symbol" w:hAnsi="Symbol" w:cs="Symbol" w:hint="default"/>
      </w:rPr>
    </w:lvl>
    <w:lvl w:ilvl="4" w:tplc="BB58BDBC">
      <w:start w:val="1"/>
      <w:numFmt w:val="bullet"/>
      <w:lvlText w:val="o"/>
      <w:lvlJc w:val="left"/>
      <w:pPr>
        <w:ind w:left="3600" w:hanging="360"/>
      </w:pPr>
      <w:rPr>
        <w:rFonts w:ascii="Courier New" w:hAnsi="Courier New" w:cs="Courier New" w:hint="default"/>
      </w:rPr>
    </w:lvl>
    <w:lvl w:ilvl="5" w:tplc="7D2EABA0">
      <w:start w:val="1"/>
      <w:numFmt w:val="bullet"/>
      <w:lvlText w:val=""/>
      <w:lvlJc w:val="left"/>
      <w:pPr>
        <w:ind w:left="4320" w:hanging="360"/>
      </w:pPr>
      <w:rPr>
        <w:rFonts w:ascii="Wingdings" w:hAnsi="Wingdings" w:cs="Wingdings" w:hint="default"/>
      </w:rPr>
    </w:lvl>
    <w:lvl w:ilvl="6" w:tplc="A16A0624">
      <w:start w:val="1"/>
      <w:numFmt w:val="bullet"/>
      <w:lvlText w:val=""/>
      <w:lvlJc w:val="left"/>
      <w:pPr>
        <w:ind w:left="5040" w:hanging="360"/>
      </w:pPr>
      <w:rPr>
        <w:rFonts w:ascii="Symbol" w:hAnsi="Symbol" w:cs="Symbol" w:hint="default"/>
      </w:rPr>
    </w:lvl>
    <w:lvl w:ilvl="7" w:tplc="D1AA0164">
      <w:start w:val="1"/>
      <w:numFmt w:val="bullet"/>
      <w:lvlText w:val="o"/>
      <w:lvlJc w:val="left"/>
      <w:pPr>
        <w:ind w:left="5760" w:hanging="360"/>
      </w:pPr>
      <w:rPr>
        <w:rFonts w:ascii="Courier New" w:hAnsi="Courier New" w:cs="Courier New" w:hint="default"/>
      </w:rPr>
    </w:lvl>
    <w:lvl w:ilvl="8" w:tplc="9C806AD0">
      <w:start w:val="1"/>
      <w:numFmt w:val="bullet"/>
      <w:lvlText w:val=""/>
      <w:lvlJc w:val="left"/>
      <w:pPr>
        <w:ind w:left="6480" w:hanging="360"/>
      </w:pPr>
      <w:rPr>
        <w:rFonts w:ascii="Wingdings" w:hAnsi="Wingdings" w:cs="Wingdings" w:hint="default"/>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495F6A"/>
    <w:multiLevelType w:val="hybridMultilevel"/>
    <w:tmpl w:val="6E842592"/>
    <w:lvl w:ilvl="0" w:tplc="9C34EA9A">
      <w:start w:val="1"/>
      <w:numFmt w:val="bullet"/>
      <w:lvlText w:val=""/>
      <w:lvlJc w:val="left"/>
      <w:pPr>
        <w:ind w:left="720" w:hanging="360"/>
      </w:pPr>
      <w:rPr>
        <w:rFonts w:ascii="Symbol" w:hAnsi="Symbol" w:cs="Symbol" w:hint="default"/>
        <w:sz w:val="18"/>
        <w:szCs w:val="18"/>
      </w:rPr>
    </w:lvl>
    <w:lvl w:ilvl="1" w:tplc="BECC479A">
      <w:start w:val="1"/>
      <w:numFmt w:val="bullet"/>
      <w:lvlText w:val="o"/>
      <w:lvlJc w:val="left"/>
      <w:pPr>
        <w:ind w:left="1440" w:hanging="360"/>
      </w:pPr>
      <w:rPr>
        <w:rFonts w:ascii="Courier New" w:hAnsi="Courier New" w:cs="Courier New" w:hint="default"/>
      </w:rPr>
    </w:lvl>
    <w:lvl w:ilvl="2" w:tplc="5552B93E">
      <w:start w:val="1"/>
      <w:numFmt w:val="bullet"/>
      <w:lvlText w:val=""/>
      <w:lvlJc w:val="left"/>
      <w:pPr>
        <w:ind w:left="2160" w:hanging="360"/>
      </w:pPr>
      <w:rPr>
        <w:rFonts w:ascii="Wingdings" w:hAnsi="Wingdings" w:cs="Wingdings" w:hint="default"/>
      </w:rPr>
    </w:lvl>
    <w:lvl w:ilvl="3" w:tplc="01546D08">
      <w:start w:val="1"/>
      <w:numFmt w:val="bullet"/>
      <w:lvlText w:val=""/>
      <w:lvlJc w:val="left"/>
      <w:pPr>
        <w:ind w:left="2880" w:hanging="360"/>
      </w:pPr>
      <w:rPr>
        <w:rFonts w:ascii="Symbol" w:hAnsi="Symbol" w:cs="Symbol" w:hint="default"/>
      </w:rPr>
    </w:lvl>
    <w:lvl w:ilvl="4" w:tplc="549A2598">
      <w:start w:val="1"/>
      <w:numFmt w:val="bullet"/>
      <w:lvlText w:val="o"/>
      <w:lvlJc w:val="left"/>
      <w:pPr>
        <w:ind w:left="3600" w:hanging="360"/>
      </w:pPr>
      <w:rPr>
        <w:rFonts w:ascii="Courier New" w:hAnsi="Courier New" w:cs="Courier New" w:hint="default"/>
      </w:rPr>
    </w:lvl>
    <w:lvl w:ilvl="5" w:tplc="C1FEA4BC">
      <w:start w:val="1"/>
      <w:numFmt w:val="bullet"/>
      <w:lvlText w:val=""/>
      <w:lvlJc w:val="left"/>
      <w:pPr>
        <w:ind w:left="4320" w:hanging="360"/>
      </w:pPr>
      <w:rPr>
        <w:rFonts w:ascii="Wingdings" w:hAnsi="Wingdings" w:cs="Wingdings" w:hint="default"/>
      </w:rPr>
    </w:lvl>
    <w:lvl w:ilvl="6" w:tplc="68249CE4">
      <w:start w:val="1"/>
      <w:numFmt w:val="bullet"/>
      <w:lvlText w:val=""/>
      <w:lvlJc w:val="left"/>
      <w:pPr>
        <w:ind w:left="5040" w:hanging="360"/>
      </w:pPr>
      <w:rPr>
        <w:rFonts w:ascii="Symbol" w:hAnsi="Symbol" w:cs="Symbol" w:hint="default"/>
      </w:rPr>
    </w:lvl>
    <w:lvl w:ilvl="7" w:tplc="5D62FB74">
      <w:start w:val="1"/>
      <w:numFmt w:val="bullet"/>
      <w:lvlText w:val="o"/>
      <w:lvlJc w:val="left"/>
      <w:pPr>
        <w:ind w:left="5760" w:hanging="360"/>
      </w:pPr>
      <w:rPr>
        <w:rFonts w:ascii="Courier New" w:hAnsi="Courier New" w:cs="Courier New" w:hint="default"/>
      </w:rPr>
    </w:lvl>
    <w:lvl w:ilvl="8" w:tplc="5420DD38">
      <w:start w:val="1"/>
      <w:numFmt w:val="bullet"/>
      <w:lvlText w:val=""/>
      <w:lvlJc w:val="left"/>
      <w:pPr>
        <w:ind w:left="6480" w:hanging="360"/>
      </w:pPr>
      <w:rPr>
        <w:rFonts w:ascii="Wingdings" w:hAnsi="Wingdings" w:cs="Wingdings" w:hint="default"/>
      </w:rPr>
    </w:lvl>
  </w:abstractNum>
  <w:abstractNum w:abstractNumId="27" w15:restartNumberingAfterBreak="0">
    <w:nsid w:val="555743EE"/>
    <w:multiLevelType w:val="hybridMultilevel"/>
    <w:tmpl w:val="92C067D2"/>
    <w:lvl w:ilvl="0" w:tplc="3E0A8CD4">
      <w:start w:val="1"/>
      <w:numFmt w:val="bullet"/>
      <w:lvlText w:val=""/>
      <w:lvlJc w:val="left"/>
      <w:pPr>
        <w:ind w:left="720" w:hanging="360"/>
      </w:pPr>
      <w:rPr>
        <w:rFonts w:ascii="Symbol" w:hAnsi="Symbol" w:cs="Symbol" w:hint="default"/>
        <w:sz w:val="18"/>
        <w:szCs w:val="18"/>
      </w:rPr>
    </w:lvl>
    <w:lvl w:ilvl="1" w:tplc="25548C04">
      <w:start w:val="1"/>
      <w:numFmt w:val="bullet"/>
      <w:lvlText w:val="o"/>
      <w:lvlJc w:val="left"/>
      <w:pPr>
        <w:ind w:left="1440" w:hanging="360"/>
      </w:pPr>
      <w:rPr>
        <w:rFonts w:ascii="Courier New" w:hAnsi="Courier New" w:cs="Courier New" w:hint="default"/>
      </w:rPr>
    </w:lvl>
    <w:lvl w:ilvl="2" w:tplc="215297CA">
      <w:start w:val="1"/>
      <w:numFmt w:val="bullet"/>
      <w:lvlText w:val=""/>
      <w:lvlJc w:val="left"/>
      <w:pPr>
        <w:ind w:left="2160" w:hanging="360"/>
      </w:pPr>
      <w:rPr>
        <w:rFonts w:ascii="Wingdings" w:hAnsi="Wingdings" w:cs="Wingdings" w:hint="default"/>
      </w:rPr>
    </w:lvl>
    <w:lvl w:ilvl="3" w:tplc="8E6EA824">
      <w:start w:val="1"/>
      <w:numFmt w:val="bullet"/>
      <w:lvlText w:val=""/>
      <w:lvlJc w:val="left"/>
      <w:pPr>
        <w:ind w:left="2880" w:hanging="360"/>
      </w:pPr>
      <w:rPr>
        <w:rFonts w:ascii="Symbol" w:hAnsi="Symbol" w:cs="Symbol" w:hint="default"/>
      </w:rPr>
    </w:lvl>
    <w:lvl w:ilvl="4" w:tplc="DAB86070">
      <w:start w:val="1"/>
      <w:numFmt w:val="bullet"/>
      <w:lvlText w:val="o"/>
      <w:lvlJc w:val="left"/>
      <w:pPr>
        <w:ind w:left="3600" w:hanging="360"/>
      </w:pPr>
      <w:rPr>
        <w:rFonts w:ascii="Courier New" w:hAnsi="Courier New" w:cs="Courier New" w:hint="default"/>
      </w:rPr>
    </w:lvl>
    <w:lvl w:ilvl="5" w:tplc="337C695E">
      <w:start w:val="1"/>
      <w:numFmt w:val="bullet"/>
      <w:lvlText w:val=""/>
      <w:lvlJc w:val="left"/>
      <w:pPr>
        <w:ind w:left="4320" w:hanging="360"/>
      </w:pPr>
      <w:rPr>
        <w:rFonts w:ascii="Wingdings" w:hAnsi="Wingdings" w:cs="Wingdings" w:hint="default"/>
      </w:rPr>
    </w:lvl>
    <w:lvl w:ilvl="6" w:tplc="C3BC9750">
      <w:start w:val="1"/>
      <w:numFmt w:val="bullet"/>
      <w:lvlText w:val=""/>
      <w:lvlJc w:val="left"/>
      <w:pPr>
        <w:ind w:left="5040" w:hanging="360"/>
      </w:pPr>
      <w:rPr>
        <w:rFonts w:ascii="Symbol" w:hAnsi="Symbol" w:cs="Symbol" w:hint="default"/>
      </w:rPr>
    </w:lvl>
    <w:lvl w:ilvl="7" w:tplc="43384630">
      <w:start w:val="1"/>
      <w:numFmt w:val="bullet"/>
      <w:lvlText w:val="o"/>
      <w:lvlJc w:val="left"/>
      <w:pPr>
        <w:ind w:left="5760" w:hanging="360"/>
      </w:pPr>
      <w:rPr>
        <w:rFonts w:ascii="Courier New" w:hAnsi="Courier New" w:cs="Courier New" w:hint="default"/>
      </w:rPr>
    </w:lvl>
    <w:lvl w:ilvl="8" w:tplc="F9C48156">
      <w:start w:val="1"/>
      <w:numFmt w:val="bullet"/>
      <w:lvlText w:val=""/>
      <w:lvlJc w:val="left"/>
      <w:pPr>
        <w:ind w:left="6480" w:hanging="360"/>
      </w:pPr>
      <w:rPr>
        <w:rFonts w:ascii="Wingdings" w:hAnsi="Wingdings" w:cs="Wingdings" w:hint="default"/>
      </w:rPr>
    </w:lvl>
  </w:abstractNum>
  <w:abstractNum w:abstractNumId="2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714C72"/>
    <w:multiLevelType w:val="hybridMultilevel"/>
    <w:tmpl w:val="CD8E3F4E"/>
    <w:lvl w:ilvl="0" w:tplc="E06E95F0">
      <w:start w:val="1"/>
      <w:numFmt w:val="bullet"/>
      <w:lvlText w:val=""/>
      <w:lvlJc w:val="left"/>
      <w:pPr>
        <w:ind w:left="720" w:hanging="360"/>
      </w:pPr>
      <w:rPr>
        <w:rFonts w:ascii="Symbol" w:hAnsi="Symbol" w:cs="Symbol" w:hint="default"/>
        <w:sz w:val="18"/>
        <w:szCs w:val="18"/>
      </w:rPr>
    </w:lvl>
    <w:lvl w:ilvl="1" w:tplc="BAFE1AE0">
      <w:start w:val="1"/>
      <w:numFmt w:val="bullet"/>
      <w:lvlText w:val="o"/>
      <w:lvlJc w:val="left"/>
      <w:pPr>
        <w:ind w:left="1440" w:hanging="360"/>
      </w:pPr>
      <w:rPr>
        <w:rFonts w:ascii="Courier New" w:hAnsi="Courier New" w:cs="Courier New" w:hint="default"/>
      </w:rPr>
    </w:lvl>
    <w:lvl w:ilvl="2" w:tplc="68E44F38">
      <w:start w:val="1"/>
      <w:numFmt w:val="bullet"/>
      <w:lvlText w:val=""/>
      <w:lvlJc w:val="left"/>
      <w:pPr>
        <w:ind w:left="2160" w:hanging="360"/>
      </w:pPr>
      <w:rPr>
        <w:rFonts w:ascii="Wingdings" w:hAnsi="Wingdings" w:cs="Wingdings" w:hint="default"/>
      </w:rPr>
    </w:lvl>
    <w:lvl w:ilvl="3" w:tplc="6EE26116">
      <w:start w:val="1"/>
      <w:numFmt w:val="bullet"/>
      <w:lvlText w:val=""/>
      <w:lvlJc w:val="left"/>
      <w:pPr>
        <w:ind w:left="2880" w:hanging="360"/>
      </w:pPr>
      <w:rPr>
        <w:rFonts w:ascii="Symbol" w:hAnsi="Symbol" w:cs="Symbol" w:hint="default"/>
      </w:rPr>
    </w:lvl>
    <w:lvl w:ilvl="4" w:tplc="040461BE">
      <w:start w:val="1"/>
      <w:numFmt w:val="bullet"/>
      <w:lvlText w:val="o"/>
      <w:lvlJc w:val="left"/>
      <w:pPr>
        <w:ind w:left="3600" w:hanging="360"/>
      </w:pPr>
      <w:rPr>
        <w:rFonts w:ascii="Courier New" w:hAnsi="Courier New" w:cs="Courier New" w:hint="default"/>
      </w:rPr>
    </w:lvl>
    <w:lvl w:ilvl="5" w:tplc="0EE24D7E">
      <w:start w:val="1"/>
      <w:numFmt w:val="bullet"/>
      <w:lvlText w:val=""/>
      <w:lvlJc w:val="left"/>
      <w:pPr>
        <w:ind w:left="4320" w:hanging="360"/>
      </w:pPr>
      <w:rPr>
        <w:rFonts w:ascii="Wingdings" w:hAnsi="Wingdings" w:cs="Wingdings" w:hint="default"/>
      </w:rPr>
    </w:lvl>
    <w:lvl w:ilvl="6" w:tplc="5A305E06">
      <w:start w:val="1"/>
      <w:numFmt w:val="bullet"/>
      <w:lvlText w:val=""/>
      <w:lvlJc w:val="left"/>
      <w:pPr>
        <w:ind w:left="5040" w:hanging="360"/>
      </w:pPr>
      <w:rPr>
        <w:rFonts w:ascii="Symbol" w:hAnsi="Symbol" w:cs="Symbol" w:hint="default"/>
      </w:rPr>
    </w:lvl>
    <w:lvl w:ilvl="7" w:tplc="9EE2E9CC">
      <w:start w:val="1"/>
      <w:numFmt w:val="bullet"/>
      <w:lvlText w:val="o"/>
      <w:lvlJc w:val="left"/>
      <w:pPr>
        <w:ind w:left="5760" w:hanging="360"/>
      </w:pPr>
      <w:rPr>
        <w:rFonts w:ascii="Courier New" w:hAnsi="Courier New" w:cs="Courier New" w:hint="default"/>
      </w:rPr>
    </w:lvl>
    <w:lvl w:ilvl="8" w:tplc="E0A8419C">
      <w:start w:val="1"/>
      <w:numFmt w:val="bullet"/>
      <w:lvlText w:val=""/>
      <w:lvlJc w:val="left"/>
      <w:pPr>
        <w:ind w:left="6480" w:hanging="360"/>
      </w:pPr>
      <w:rPr>
        <w:rFonts w:ascii="Wingdings" w:hAnsi="Wingdings" w:cs="Wingdings" w:hint="default"/>
      </w:rPr>
    </w:lvl>
  </w:abstractNum>
  <w:abstractNum w:abstractNumId="31" w15:restartNumberingAfterBreak="0">
    <w:nsid w:val="5CE166DC"/>
    <w:multiLevelType w:val="hybridMultilevel"/>
    <w:tmpl w:val="876EE678"/>
    <w:lvl w:ilvl="0" w:tplc="108E757A">
      <w:start w:val="1"/>
      <w:numFmt w:val="bullet"/>
      <w:lvlText w:val=""/>
      <w:lvlJc w:val="left"/>
      <w:pPr>
        <w:ind w:left="720" w:hanging="360"/>
      </w:pPr>
      <w:rPr>
        <w:rFonts w:ascii="Symbol" w:hAnsi="Symbol" w:cs="Symbol" w:hint="default"/>
        <w:sz w:val="18"/>
        <w:szCs w:val="18"/>
      </w:rPr>
    </w:lvl>
    <w:lvl w:ilvl="1" w:tplc="3C2A8710">
      <w:start w:val="1"/>
      <w:numFmt w:val="bullet"/>
      <w:lvlText w:val="o"/>
      <w:lvlJc w:val="left"/>
      <w:pPr>
        <w:ind w:left="1440" w:hanging="360"/>
      </w:pPr>
      <w:rPr>
        <w:rFonts w:ascii="Courier New" w:hAnsi="Courier New" w:cs="Courier New" w:hint="default"/>
      </w:rPr>
    </w:lvl>
    <w:lvl w:ilvl="2" w:tplc="0CA6B55C">
      <w:start w:val="1"/>
      <w:numFmt w:val="bullet"/>
      <w:lvlText w:val=""/>
      <w:lvlJc w:val="left"/>
      <w:pPr>
        <w:ind w:left="2160" w:hanging="360"/>
      </w:pPr>
      <w:rPr>
        <w:rFonts w:ascii="Wingdings" w:hAnsi="Wingdings" w:cs="Wingdings" w:hint="default"/>
      </w:rPr>
    </w:lvl>
    <w:lvl w:ilvl="3" w:tplc="3904B44C">
      <w:start w:val="1"/>
      <w:numFmt w:val="bullet"/>
      <w:lvlText w:val=""/>
      <w:lvlJc w:val="left"/>
      <w:pPr>
        <w:ind w:left="2880" w:hanging="360"/>
      </w:pPr>
      <w:rPr>
        <w:rFonts w:ascii="Symbol" w:hAnsi="Symbol" w:cs="Symbol" w:hint="default"/>
      </w:rPr>
    </w:lvl>
    <w:lvl w:ilvl="4" w:tplc="7B5E6CB0">
      <w:start w:val="1"/>
      <w:numFmt w:val="bullet"/>
      <w:lvlText w:val="o"/>
      <w:lvlJc w:val="left"/>
      <w:pPr>
        <w:ind w:left="3600" w:hanging="360"/>
      </w:pPr>
      <w:rPr>
        <w:rFonts w:ascii="Courier New" w:hAnsi="Courier New" w:cs="Courier New" w:hint="default"/>
      </w:rPr>
    </w:lvl>
    <w:lvl w:ilvl="5" w:tplc="20DA9F0E">
      <w:start w:val="1"/>
      <w:numFmt w:val="bullet"/>
      <w:lvlText w:val=""/>
      <w:lvlJc w:val="left"/>
      <w:pPr>
        <w:ind w:left="4320" w:hanging="360"/>
      </w:pPr>
      <w:rPr>
        <w:rFonts w:ascii="Wingdings" w:hAnsi="Wingdings" w:cs="Wingdings" w:hint="default"/>
      </w:rPr>
    </w:lvl>
    <w:lvl w:ilvl="6" w:tplc="4A02A180">
      <w:start w:val="1"/>
      <w:numFmt w:val="bullet"/>
      <w:lvlText w:val=""/>
      <w:lvlJc w:val="left"/>
      <w:pPr>
        <w:ind w:left="5040" w:hanging="360"/>
      </w:pPr>
      <w:rPr>
        <w:rFonts w:ascii="Symbol" w:hAnsi="Symbol" w:cs="Symbol" w:hint="default"/>
      </w:rPr>
    </w:lvl>
    <w:lvl w:ilvl="7" w:tplc="4BF6839C">
      <w:start w:val="1"/>
      <w:numFmt w:val="bullet"/>
      <w:lvlText w:val="o"/>
      <w:lvlJc w:val="left"/>
      <w:pPr>
        <w:ind w:left="5760" w:hanging="360"/>
      </w:pPr>
      <w:rPr>
        <w:rFonts w:ascii="Courier New" w:hAnsi="Courier New" w:cs="Courier New" w:hint="default"/>
      </w:rPr>
    </w:lvl>
    <w:lvl w:ilvl="8" w:tplc="7548BA4E">
      <w:start w:val="1"/>
      <w:numFmt w:val="bullet"/>
      <w:lvlText w:val=""/>
      <w:lvlJc w:val="left"/>
      <w:pPr>
        <w:ind w:left="6480" w:hanging="360"/>
      </w:pPr>
      <w:rPr>
        <w:rFonts w:ascii="Wingdings" w:hAnsi="Wingdings" w:cs="Wingdings" w:hint="default"/>
      </w:rPr>
    </w:lvl>
  </w:abstractNum>
  <w:abstractNum w:abstractNumId="3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F8390E"/>
    <w:multiLevelType w:val="hybridMultilevel"/>
    <w:tmpl w:val="0B64350E"/>
    <w:lvl w:ilvl="0" w:tplc="A5A08C24">
      <w:start w:val="1"/>
      <w:numFmt w:val="decimal"/>
      <w:lvlText w:val="%1."/>
      <w:lvlJc w:val="left"/>
      <w:pPr>
        <w:ind w:left="720" w:hanging="360"/>
      </w:pPr>
      <w:rPr>
        <w:rFonts w:ascii="Arial" w:hAnsi="Arial" w:cs="Arial" w:hint="default"/>
        <w:sz w:val="18"/>
        <w:szCs w:val="18"/>
      </w:rPr>
    </w:lvl>
    <w:lvl w:ilvl="1" w:tplc="DCF2AF18">
      <w:start w:val="1"/>
      <w:numFmt w:val="decimal"/>
      <w:lvlText w:val="%2."/>
      <w:lvlJc w:val="left"/>
      <w:pPr>
        <w:ind w:left="1440" w:hanging="360"/>
      </w:pPr>
    </w:lvl>
    <w:lvl w:ilvl="2" w:tplc="BA560E14">
      <w:start w:val="1"/>
      <w:numFmt w:val="decimal"/>
      <w:lvlText w:val="%3."/>
      <w:lvlJc w:val="left"/>
      <w:pPr>
        <w:ind w:left="2160" w:hanging="360"/>
      </w:pPr>
    </w:lvl>
    <w:lvl w:ilvl="3" w:tplc="675A68F0">
      <w:start w:val="1"/>
      <w:numFmt w:val="decimal"/>
      <w:lvlText w:val="%4."/>
      <w:lvlJc w:val="left"/>
      <w:pPr>
        <w:ind w:left="2880" w:hanging="360"/>
      </w:pPr>
    </w:lvl>
    <w:lvl w:ilvl="4" w:tplc="27B6DF42">
      <w:start w:val="1"/>
      <w:numFmt w:val="decimal"/>
      <w:lvlText w:val="%5."/>
      <w:lvlJc w:val="left"/>
      <w:pPr>
        <w:ind w:left="3600" w:hanging="360"/>
      </w:pPr>
    </w:lvl>
    <w:lvl w:ilvl="5" w:tplc="A580D0B0">
      <w:start w:val="1"/>
      <w:numFmt w:val="decimal"/>
      <w:lvlText w:val="%6."/>
      <w:lvlJc w:val="left"/>
      <w:pPr>
        <w:ind w:left="4320" w:hanging="360"/>
      </w:pPr>
    </w:lvl>
    <w:lvl w:ilvl="6" w:tplc="8702BDCA">
      <w:start w:val="1"/>
      <w:numFmt w:val="decimal"/>
      <w:lvlText w:val="%7."/>
      <w:lvlJc w:val="left"/>
      <w:pPr>
        <w:ind w:left="5040" w:hanging="360"/>
      </w:pPr>
    </w:lvl>
    <w:lvl w:ilvl="7" w:tplc="8C6EF8A2">
      <w:start w:val="1"/>
      <w:numFmt w:val="decimal"/>
      <w:lvlText w:val="%8."/>
      <w:lvlJc w:val="left"/>
      <w:pPr>
        <w:ind w:left="5760" w:hanging="360"/>
      </w:pPr>
    </w:lvl>
    <w:lvl w:ilvl="8" w:tplc="05F0261C">
      <w:start w:val="1"/>
      <w:numFmt w:val="decimal"/>
      <w:lvlText w:val="%9."/>
      <w:lvlJc w:val="left"/>
      <w:pPr>
        <w:ind w:left="6480" w:hanging="360"/>
      </w:pPr>
    </w:lvl>
  </w:abstractNum>
  <w:abstractNum w:abstractNumId="34" w15:restartNumberingAfterBreak="0">
    <w:nsid w:val="67BF4C3E"/>
    <w:multiLevelType w:val="hybridMultilevel"/>
    <w:tmpl w:val="64A6914C"/>
    <w:lvl w:ilvl="0" w:tplc="53137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122769"/>
    <w:multiLevelType w:val="hybridMultilevel"/>
    <w:tmpl w:val="4FD04EC6"/>
    <w:lvl w:ilvl="0" w:tplc="7EC0ED7C">
      <w:start w:val="1"/>
      <w:numFmt w:val="bullet"/>
      <w:lvlText w:val=""/>
      <w:lvlJc w:val="left"/>
      <w:pPr>
        <w:ind w:left="720" w:hanging="360"/>
      </w:pPr>
      <w:rPr>
        <w:rFonts w:ascii="Symbol" w:hAnsi="Symbol" w:cs="Symbol" w:hint="default"/>
        <w:sz w:val="24"/>
        <w:szCs w:val="24"/>
      </w:rPr>
    </w:lvl>
    <w:lvl w:ilvl="1" w:tplc="34724C1A">
      <w:start w:val="1"/>
      <w:numFmt w:val="bullet"/>
      <w:lvlText w:val="o"/>
      <w:lvlJc w:val="left"/>
      <w:pPr>
        <w:ind w:left="1440" w:hanging="360"/>
      </w:pPr>
      <w:rPr>
        <w:rFonts w:ascii="Courier New" w:hAnsi="Courier New" w:cs="Courier New" w:hint="default"/>
      </w:rPr>
    </w:lvl>
    <w:lvl w:ilvl="2" w:tplc="093EE11A">
      <w:start w:val="1"/>
      <w:numFmt w:val="bullet"/>
      <w:lvlText w:val=""/>
      <w:lvlJc w:val="left"/>
      <w:pPr>
        <w:ind w:left="2160" w:hanging="360"/>
      </w:pPr>
      <w:rPr>
        <w:rFonts w:ascii="Wingdings" w:hAnsi="Wingdings" w:cs="Wingdings" w:hint="default"/>
      </w:rPr>
    </w:lvl>
    <w:lvl w:ilvl="3" w:tplc="1C926A0A">
      <w:start w:val="1"/>
      <w:numFmt w:val="bullet"/>
      <w:lvlText w:val=""/>
      <w:lvlJc w:val="left"/>
      <w:pPr>
        <w:ind w:left="2880" w:hanging="360"/>
      </w:pPr>
      <w:rPr>
        <w:rFonts w:ascii="Symbol" w:hAnsi="Symbol" w:cs="Symbol" w:hint="default"/>
      </w:rPr>
    </w:lvl>
    <w:lvl w:ilvl="4" w:tplc="7A9892AE">
      <w:start w:val="1"/>
      <w:numFmt w:val="bullet"/>
      <w:lvlText w:val="o"/>
      <w:lvlJc w:val="left"/>
      <w:pPr>
        <w:ind w:left="3600" w:hanging="360"/>
      </w:pPr>
      <w:rPr>
        <w:rFonts w:ascii="Courier New" w:hAnsi="Courier New" w:cs="Courier New" w:hint="default"/>
      </w:rPr>
    </w:lvl>
    <w:lvl w:ilvl="5" w:tplc="ABE299E6">
      <w:start w:val="1"/>
      <w:numFmt w:val="bullet"/>
      <w:lvlText w:val=""/>
      <w:lvlJc w:val="left"/>
      <w:pPr>
        <w:ind w:left="4320" w:hanging="360"/>
      </w:pPr>
      <w:rPr>
        <w:rFonts w:ascii="Wingdings" w:hAnsi="Wingdings" w:cs="Wingdings" w:hint="default"/>
      </w:rPr>
    </w:lvl>
    <w:lvl w:ilvl="6" w:tplc="BAFE5A96">
      <w:start w:val="1"/>
      <w:numFmt w:val="bullet"/>
      <w:lvlText w:val=""/>
      <w:lvlJc w:val="left"/>
      <w:pPr>
        <w:ind w:left="5040" w:hanging="360"/>
      </w:pPr>
      <w:rPr>
        <w:rFonts w:ascii="Symbol" w:hAnsi="Symbol" w:cs="Symbol" w:hint="default"/>
      </w:rPr>
    </w:lvl>
    <w:lvl w:ilvl="7" w:tplc="A02E7938">
      <w:start w:val="1"/>
      <w:numFmt w:val="bullet"/>
      <w:lvlText w:val="o"/>
      <w:lvlJc w:val="left"/>
      <w:pPr>
        <w:ind w:left="5760" w:hanging="360"/>
      </w:pPr>
      <w:rPr>
        <w:rFonts w:ascii="Courier New" w:hAnsi="Courier New" w:cs="Courier New" w:hint="default"/>
      </w:rPr>
    </w:lvl>
    <w:lvl w:ilvl="8" w:tplc="BAA00692">
      <w:start w:val="1"/>
      <w:numFmt w:val="bullet"/>
      <w:lvlText w:val=""/>
      <w:lvlJc w:val="left"/>
      <w:pPr>
        <w:ind w:left="6480" w:hanging="360"/>
      </w:pPr>
      <w:rPr>
        <w:rFonts w:ascii="Wingdings" w:hAnsi="Wingdings" w:cs="Wingdings" w:hint="default"/>
      </w:rPr>
    </w:lvl>
  </w:abstractNum>
  <w:abstractNum w:abstractNumId="36" w15:restartNumberingAfterBreak="0">
    <w:nsid w:val="6B282F2A"/>
    <w:multiLevelType w:val="hybridMultilevel"/>
    <w:tmpl w:val="40FC87B6"/>
    <w:lvl w:ilvl="0" w:tplc="F27069B8">
      <w:start w:val="3"/>
      <w:numFmt w:val="lowerLetter"/>
      <w:lvlText w:val="%1."/>
      <w:lvlJc w:val="left"/>
      <w:pPr>
        <w:ind w:left="720" w:hanging="360"/>
      </w:pPr>
      <w:rPr>
        <w:rFonts w:ascii="Arial" w:hAnsi="Arial" w:cs="Arial" w:hint="default"/>
        <w:sz w:val="18"/>
        <w:szCs w:val="18"/>
      </w:rPr>
    </w:lvl>
    <w:lvl w:ilvl="1" w:tplc="3334A13C">
      <w:start w:val="1"/>
      <w:numFmt w:val="lowerLetter"/>
      <w:lvlText w:val="%2."/>
      <w:lvlJc w:val="left"/>
      <w:pPr>
        <w:ind w:left="1440" w:hanging="360"/>
      </w:pPr>
    </w:lvl>
    <w:lvl w:ilvl="2" w:tplc="2B604E5C">
      <w:start w:val="1"/>
      <w:numFmt w:val="lowerLetter"/>
      <w:lvlText w:val="%3."/>
      <w:lvlJc w:val="left"/>
      <w:pPr>
        <w:ind w:left="2160" w:hanging="360"/>
      </w:pPr>
    </w:lvl>
    <w:lvl w:ilvl="3" w:tplc="9CEC8544">
      <w:start w:val="1"/>
      <w:numFmt w:val="lowerLetter"/>
      <w:lvlText w:val="%4."/>
      <w:lvlJc w:val="left"/>
      <w:pPr>
        <w:ind w:left="2880" w:hanging="360"/>
      </w:pPr>
    </w:lvl>
    <w:lvl w:ilvl="4" w:tplc="1250D2C0">
      <w:start w:val="1"/>
      <w:numFmt w:val="lowerLetter"/>
      <w:lvlText w:val="%5."/>
      <w:lvlJc w:val="left"/>
      <w:pPr>
        <w:ind w:left="3600" w:hanging="360"/>
      </w:pPr>
    </w:lvl>
    <w:lvl w:ilvl="5" w:tplc="A38EFDEE">
      <w:start w:val="1"/>
      <w:numFmt w:val="lowerLetter"/>
      <w:lvlText w:val="%6."/>
      <w:lvlJc w:val="left"/>
      <w:pPr>
        <w:ind w:left="4320" w:hanging="360"/>
      </w:pPr>
    </w:lvl>
    <w:lvl w:ilvl="6" w:tplc="59941BFC">
      <w:start w:val="1"/>
      <w:numFmt w:val="lowerLetter"/>
      <w:lvlText w:val="%7."/>
      <w:lvlJc w:val="left"/>
      <w:pPr>
        <w:ind w:left="5040" w:hanging="360"/>
      </w:pPr>
    </w:lvl>
    <w:lvl w:ilvl="7" w:tplc="F96A0588">
      <w:start w:val="1"/>
      <w:numFmt w:val="lowerLetter"/>
      <w:lvlText w:val="%8."/>
      <w:lvlJc w:val="left"/>
      <w:pPr>
        <w:ind w:left="5760" w:hanging="360"/>
      </w:pPr>
    </w:lvl>
    <w:lvl w:ilvl="8" w:tplc="98A201DA">
      <w:start w:val="1"/>
      <w:numFmt w:val="lowerLetter"/>
      <w:lvlText w:val="%9."/>
      <w:lvlJc w:val="left"/>
      <w:pPr>
        <w:ind w:left="6480" w:hanging="360"/>
      </w:pPr>
    </w:lvl>
  </w:abstractNum>
  <w:abstractNum w:abstractNumId="37" w15:restartNumberingAfterBreak="0">
    <w:nsid w:val="75017596"/>
    <w:multiLevelType w:val="hybridMultilevel"/>
    <w:tmpl w:val="7D968424"/>
    <w:lvl w:ilvl="0" w:tplc="BA2EFB2A">
      <w:start w:val="1"/>
      <w:numFmt w:val="bullet"/>
      <w:lvlText w:val=""/>
      <w:lvlJc w:val="left"/>
      <w:pPr>
        <w:ind w:left="720" w:hanging="360"/>
      </w:pPr>
      <w:rPr>
        <w:rFonts w:ascii="Symbol" w:hAnsi="Symbol" w:cs="Symbol" w:hint="default"/>
        <w:sz w:val="18"/>
        <w:szCs w:val="18"/>
      </w:rPr>
    </w:lvl>
    <w:lvl w:ilvl="1" w:tplc="0484BBE6">
      <w:start w:val="1"/>
      <w:numFmt w:val="bullet"/>
      <w:lvlText w:val="o"/>
      <w:lvlJc w:val="left"/>
      <w:pPr>
        <w:ind w:left="1440" w:hanging="360"/>
      </w:pPr>
      <w:rPr>
        <w:rFonts w:ascii="Courier New" w:hAnsi="Courier New" w:cs="Courier New" w:hint="default"/>
      </w:rPr>
    </w:lvl>
    <w:lvl w:ilvl="2" w:tplc="08748664">
      <w:start w:val="1"/>
      <w:numFmt w:val="bullet"/>
      <w:lvlText w:val=""/>
      <w:lvlJc w:val="left"/>
      <w:pPr>
        <w:ind w:left="2160" w:hanging="360"/>
      </w:pPr>
      <w:rPr>
        <w:rFonts w:ascii="Wingdings" w:hAnsi="Wingdings" w:cs="Wingdings" w:hint="default"/>
      </w:rPr>
    </w:lvl>
    <w:lvl w:ilvl="3" w:tplc="25EEA358">
      <w:start w:val="1"/>
      <w:numFmt w:val="bullet"/>
      <w:lvlText w:val=""/>
      <w:lvlJc w:val="left"/>
      <w:pPr>
        <w:ind w:left="2880" w:hanging="360"/>
      </w:pPr>
      <w:rPr>
        <w:rFonts w:ascii="Symbol" w:hAnsi="Symbol" w:cs="Symbol" w:hint="default"/>
      </w:rPr>
    </w:lvl>
    <w:lvl w:ilvl="4" w:tplc="DBE0D1AC">
      <w:start w:val="1"/>
      <w:numFmt w:val="bullet"/>
      <w:lvlText w:val="o"/>
      <w:lvlJc w:val="left"/>
      <w:pPr>
        <w:ind w:left="3600" w:hanging="360"/>
      </w:pPr>
      <w:rPr>
        <w:rFonts w:ascii="Courier New" w:hAnsi="Courier New" w:cs="Courier New" w:hint="default"/>
      </w:rPr>
    </w:lvl>
    <w:lvl w:ilvl="5" w:tplc="74D47636">
      <w:start w:val="1"/>
      <w:numFmt w:val="bullet"/>
      <w:lvlText w:val=""/>
      <w:lvlJc w:val="left"/>
      <w:pPr>
        <w:ind w:left="4320" w:hanging="360"/>
      </w:pPr>
      <w:rPr>
        <w:rFonts w:ascii="Wingdings" w:hAnsi="Wingdings" w:cs="Wingdings" w:hint="default"/>
      </w:rPr>
    </w:lvl>
    <w:lvl w:ilvl="6" w:tplc="8AC63A04">
      <w:start w:val="1"/>
      <w:numFmt w:val="bullet"/>
      <w:lvlText w:val=""/>
      <w:lvlJc w:val="left"/>
      <w:pPr>
        <w:ind w:left="5040" w:hanging="360"/>
      </w:pPr>
      <w:rPr>
        <w:rFonts w:ascii="Symbol" w:hAnsi="Symbol" w:cs="Symbol" w:hint="default"/>
      </w:rPr>
    </w:lvl>
    <w:lvl w:ilvl="7" w:tplc="2B76B97C">
      <w:start w:val="1"/>
      <w:numFmt w:val="bullet"/>
      <w:lvlText w:val="o"/>
      <w:lvlJc w:val="left"/>
      <w:pPr>
        <w:ind w:left="5760" w:hanging="360"/>
      </w:pPr>
      <w:rPr>
        <w:rFonts w:ascii="Courier New" w:hAnsi="Courier New" w:cs="Courier New" w:hint="default"/>
      </w:rPr>
    </w:lvl>
    <w:lvl w:ilvl="8" w:tplc="4C584B66">
      <w:start w:val="1"/>
      <w:numFmt w:val="bullet"/>
      <w:lvlText w:val=""/>
      <w:lvlJc w:val="left"/>
      <w:pPr>
        <w:ind w:left="6480" w:hanging="360"/>
      </w:pPr>
      <w:rPr>
        <w:rFonts w:ascii="Wingdings" w:hAnsi="Wingdings" w:cs="Wingdings" w:hint="default"/>
      </w:rPr>
    </w:lvl>
  </w:abstractNum>
  <w:abstractNum w:abstractNumId="38" w15:restartNumberingAfterBreak="0">
    <w:nsid w:val="755C1715"/>
    <w:multiLevelType w:val="hybridMultilevel"/>
    <w:tmpl w:val="4EA69870"/>
    <w:lvl w:ilvl="0" w:tplc="7E261B12">
      <w:start w:val="1"/>
      <w:numFmt w:val="bullet"/>
      <w:lvlText w:val=""/>
      <w:lvlJc w:val="left"/>
      <w:pPr>
        <w:ind w:left="720" w:hanging="360"/>
      </w:pPr>
      <w:rPr>
        <w:rFonts w:ascii="Symbol" w:hAnsi="Symbol" w:cs="Symbol" w:hint="default"/>
        <w:sz w:val="18"/>
        <w:szCs w:val="18"/>
      </w:rPr>
    </w:lvl>
    <w:lvl w:ilvl="1" w:tplc="C45EC2E8">
      <w:start w:val="1"/>
      <w:numFmt w:val="bullet"/>
      <w:lvlText w:val="o"/>
      <w:lvlJc w:val="left"/>
      <w:pPr>
        <w:ind w:left="1440" w:hanging="360"/>
      </w:pPr>
      <w:rPr>
        <w:rFonts w:ascii="Courier New" w:hAnsi="Courier New" w:cs="Courier New" w:hint="default"/>
      </w:rPr>
    </w:lvl>
    <w:lvl w:ilvl="2" w:tplc="E4EA8F46">
      <w:start w:val="1"/>
      <w:numFmt w:val="bullet"/>
      <w:lvlText w:val=""/>
      <w:lvlJc w:val="left"/>
      <w:pPr>
        <w:ind w:left="2160" w:hanging="360"/>
      </w:pPr>
      <w:rPr>
        <w:rFonts w:ascii="Wingdings" w:hAnsi="Wingdings" w:cs="Wingdings" w:hint="default"/>
      </w:rPr>
    </w:lvl>
    <w:lvl w:ilvl="3" w:tplc="1A9C3324">
      <w:start w:val="1"/>
      <w:numFmt w:val="bullet"/>
      <w:lvlText w:val=""/>
      <w:lvlJc w:val="left"/>
      <w:pPr>
        <w:ind w:left="2880" w:hanging="360"/>
      </w:pPr>
      <w:rPr>
        <w:rFonts w:ascii="Symbol" w:hAnsi="Symbol" w:cs="Symbol" w:hint="default"/>
      </w:rPr>
    </w:lvl>
    <w:lvl w:ilvl="4" w:tplc="3AD46254">
      <w:start w:val="1"/>
      <w:numFmt w:val="bullet"/>
      <w:lvlText w:val="o"/>
      <w:lvlJc w:val="left"/>
      <w:pPr>
        <w:ind w:left="3600" w:hanging="360"/>
      </w:pPr>
      <w:rPr>
        <w:rFonts w:ascii="Courier New" w:hAnsi="Courier New" w:cs="Courier New" w:hint="default"/>
      </w:rPr>
    </w:lvl>
    <w:lvl w:ilvl="5" w:tplc="87A8D2E8">
      <w:start w:val="1"/>
      <w:numFmt w:val="bullet"/>
      <w:lvlText w:val=""/>
      <w:lvlJc w:val="left"/>
      <w:pPr>
        <w:ind w:left="4320" w:hanging="360"/>
      </w:pPr>
      <w:rPr>
        <w:rFonts w:ascii="Wingdings" w:hAnsi="Wingdings" w:cs="Wingdings" w:hint="default"/>
      </w:rPr>
    </w:lvl>
    <w:lvl w:ilvl="6" w:tplc="99AA7B00">
      <w:start w:val="1"/>
      <w:numFmt w:val="bullet"/>
      <w:lvlText w:val=""/>
      <w:lvlJc w:val="left"/>
      <w:pPr>
        <w:ind w:left="5040" w:hanging="360"/>
      </w:pPr>
      <w:rPr>
        <w:rFonts w:ascii="Symbol" w:hAnsi="Symbol" w:cs="Symbol" w:hint="default"/>
      </w:rPr>
    </w:lvl>
    <w:lvl w:ilvl="7" w:tplc="3FA050E6">
      <w:start w:val="1"/>
      <w:numFmt w:val="bullet"/>
      <w:lvlText w:val="o"/>
      <w:lvlJc w:val="left"/>
      <w:pPr>
        <w:ind w:left="5760" w:hanging="360"/>
      </w:pPr>
      <w:rPr>
        <w:rFonts w:ascii="Courier New" w:hAnsi="Courier New" w:cs="Courier New" w:hint="default"/>
      </w:rPr>
    </w:lvl>
    <w:lvl w:ilvl="8" w:tplc="ED0A4E74">
      <w:start w:val="1"/>
      <w:numFmt w:val="bullet"/>
      <w:lvlText w:val=""/>
      <w:lvlJc w:val="left"/>
      <w:pPr>
        <w:ind w:left="6480" w:hanging="360"/>
      </w:pPr>
      <w:rPr>
        <w:rFonts w:ascii="Wingdings" w:hAnsi="Wingdings" w:cs="Wingdings" w:hint="default"/>
      </w:rPr>
    </w:lvl>
  </w:abstractNum>
  <w:abstractNum w:abstractNumId="39" w15:restartNumberingAfterBreak="0">
    <w:nsid w:val="7B2D530F"/>
    <w:multiLevelType w:val="hybridMultilevel"/>
    <w:tmpl w:val="79DC8BC6"/>
    <w:lvl w:ilvl="0" w:tplc="D1507200">
      <w:start w:val="5"/>
      <w:numFmt w:val="lowerLetter"/>
      <w:lvlText w:val="%1."/>
      <w:lvlJc w:val="left"/>
      <w:pPr>
        <w:ind w:left="720" w:hanging="360"/>
      </w:pPr>
      <w:rPr>
        <w:rFonts w:ascii="Arial" w:hAnsi="Arial" w:cs="Arial" w:hint="default"/>
        <w:sz w:val="18"/>
        <w:szCs w:val="18"/>
      </w:rPr>
    </w:lvl>
    <w:lvl w:ilvl="1" w:tplc="EE220BEA">
      <w:start w:val="1"/>
      <w:numFmt w:val="lowerLetter"/>
      <w:lvlText w:val="%2."/>
      <w:lvlJc w:val="left"/>
      <w:pPr>
        <w:ind w:left="1440" w:hanging="360"/>
      </w:pPr>
    </w:lvl>
    <w:lvl w:ilvl="2" w:tplc="80B8A820">
      <w:start w:val="1"/>
      <w:numFmt w:val="lowerLetter"/>
      <w:lvlText w:val="%3."/>
      <w:lvlJc w:val="left"/>
      <w:pPr>
        <w:ind w:left="2160" w:hanging="360"/>
      </w:pPr>
    </w:lvl>
    <w:lvl w:ilvl="3" w:tplc="81007348">
      <w:start w:val="1"/>
      <w:numFmt w:val="lowerLetter"/>
      <w:lvlText w:val="%4."/>
      <w:lvlJc w:val="left"/>
      <w:pPr>
        <w:ind w:left="2880" w:hanging="360"/>
      </w:pPr>
    </w:lvl>
    <w:lvl w:ilvl="4" w:tplc="0E82D358">
      <w:start w:val="1"/>
      <w:numFmt w:val="lowerLetter"/>
      <w:lvlText w:val="%5."/>
      <w:lvlJc w:val="left"/>
      <w:pPr>
        <w:ind w:left="3600" w:hanging="360"/>
      </w:pPr>
    </w:lvl>
    <w:lvl w:ilvl="5" w:tplc="6E2268C8">
      <w:start w:val="1"/>
      <w:numFmt w:val="lowerLetter"/>
      <w:lvlText w:val="%6."/>
      <w:lvlJc w:val="left"/>
      <w:pPr>
        <w:ind w:left="4320" w:hanging="360"/>
      </w:pPr>
    </w:lvl>
    <w:lvl w:ilvl="6" w:tplc="3294C878">
      <w:start w:val="1"/>
      <w:numFmt w:val="lowerLetter"/>
      <w:lvlText w:val="%7."/>
      <w:lvlJc w:val="left"/>
      <w:pPr>
        <w:ind w:left="5040" w:hanging="360"/>
      </w:pPr>
    </w:lvl>
    <w:lvl w:ilvl="7" w:tplc="1AC8CD76">
      <w:start w:val="1"/>
      <w:numFmt w:val="lowerLetter"/>
      <w:lvlText w:val="%8."/>
      <w:lvlJc w:val="left"/>
      <w:pPr>
        <w:ind w:left="5760" w:hanging="360"/>
      </w:pPr>
    </w:lvl>
    <w:lvl w:ilvl="8" w:tplc="D7F45C5E">
      <w:start w:val="1"/>
      <w:numFmt w:val="lowerLetter"/>
      <w:lvlText w:val="%9."/>
      <w:lvlJc w:val="left"/>
      <w:pPr>
        <w:ind w:left="6480" w:hanging="360"/>
      </w:pPr>
    </w:lvl>
  </w:abstractNum>
  <w:num w:numId="1">
    <w:abstractNumId w:val="25"/>
  </w:num>
  <w:num w:numId="2">
    <w:abstractNumId w:val="29"/>
  </w:num>
  <w:num w:numId="3">
    <w:abstractNumId w:val="32"/>
  </w:num>
  <w:num w:numId="4">
    <w:abstractNumId w:val="28"/>
  </w:num>
  <w:num w:numId="5">
    <w:abstractNumId w:val="15"/>
  </w:num>
  <w:num w:numId="6">
    <w:abstractNumId w:val="11"/>
  </w:num>
  <w:num w:numId="7">
    <w:abstractNumId w:val="23"/>
  </w:num>
  <w:num w:numId="8">
    <w:abstractNumId w:val="34"/>
  </w:num>
  <w:num w:numId="9">
    <w:abstractNumId w:val="20"/>
  </w:num>
  <w:num w:numId="10">
    <w:abstractNumId w:val="3"/>
  </w:num>
  <w:num w:numId="11">
    <w:abstractNumId w:val="38"/>
  </w:num>
  <w:num w:numId="12">
    <w:abstractNumId w:val="37"/>
  </w:num>
  <w:num w:numId="13">
    <w:abstractNumId w:val="16"/>
  </w:num>
  <w:num w:numId="14">
    <w:abstractNumId w:val="2"/>
  </w:num>
  <w:num w:numId="15">
    <w:abstractNumId w:val="24"/>
  </w:num>
  <w:num w:numId="16">
    <w:abstractNumId w:val="4"/>
  </w:num>
  <w:num w:numId="17">
    <w:abstractNumId w:val="8"/>
  </w:num>
  <w:num w:numId="18">
    <w:abstractNumId w:val="21"/>
  </w:num>
  <w:num w:numId="19">
    <w:abstractNumId w:val="36"/>
  </w:num>
  <w:num w:numId="20">
    <w:abstractNumId w:val="1"/>
  </w:num>
  <w:num w:numId="21">
    <w:abstractNumId w:val="39"/>
  </w:num>
  <w:num w:numId="22">
    <w:abstractNumId w:val="19"/>
  </w:num>
  <w:num w:numId="23">
    <w:abstractNumId w:val="35"/>
  </w:num>
  <w:num w:numId="24">
    <w:abstractNumId w:val="31"/>
  </w:num>
  <w:num w:numId="25">
    <w:abstractNumId w:val="9"/>
  </w:num>
  <w:num w:numId="26">
    <w:abstractNumId w:val="13"/>
  </w:num>
  <w:num w:numId="27">
    <w:abstractNumId w:val="27"/>
  </w:num>
  <w:num w:numId="28">
    <w:abstractNumId w:val="12"/>
  </w:num>
  <w:num w:numId="29">
    <w:abstractNumId w:val="5"/>
  </w:num>
  <w:num w:numId="30">
    <w:abstractNumId w:val="22"/>
  </w:num>
  <w:num w:numId="31">
    <w:abstractNumId w:val="30"/>
  </w:num>
  <w:num w:numId="32">
    <w:abstractNumId w:val="6"/>
  </w:num>
  <w:num w:numId="33">
    <w:abstractNumId w:val="14"/>
  </w:num>
  <w:num w:numId="34">
    <w:abstractNumId w:val="7"/>
  </w:num>
  <w:num w:numId="35">
    <w:abstractNumId w:val="17"/>
  </w:num>
  <w:num w:numId="36">
    <w:abstractNumId w:val="26"/>
  </w:num>
  <w:num w:numId="37">
    <w:abstractNumId w:val="18"/>
  </w:num>
  <w:num w:numId="38">
    <w:abstractNumId w:val="33"/>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45726"/>
    <w:rsid w:val="00097F4A"/>
    <w:rsid w:val="000C5527"/>
    <w:rsid w:val="000E76C6"/>
    <w:rsid w:val="00127127"/>
    <w:rsid w:val="00134892"/>
    <w:rsid w:val="00204EDB"/>
    <w:rsid w:val="002634AA"/>
    <w:rsid w:val="002D58B5"/>
    <w:rsid w:val="0033249E"/>
    <w:rsid w:val="00337E4D"/>
    <w:rsid w:val="00343395"/>
    <w:rsid w:val="003A1AA2"/>
    <w:rsid w:val="004702FB"/>
    <w:rsid w:val="00471503"/>
    <w:rsid w:val="0049479E"/>
    <w:rsid w:val="004D2F9F"/>
    <w:rsid w:val="004F2927"/>
    <w:rsid w:val="0052142A"/>
    <w:rsid w:val="0053510E"/>
    <w:rsid w:val="005423BF"/>
    <w:rsid w:val="005B6195"/>
    <w:rsid w:val="006347C3"/>
    <w:rsid w:val="00664034"/>
    <w:rsid w:val="006975C6"/>
    <w:rsid w:val="006A1D1E"/>
    <w:rsid w:val="006A5918"/>
    <w:rsid w:val="006B2936"/>
    <w:rsid w:val="006F1DA5"/>
    <w:rsid w:val="006F68FF"/>
    <w:rsid w:val="007109D5"/>
    <w:rsid w:val="00751587"/>
    <w:rsid w:val="00785F39"/>
    <w:rsid w:val="007C3EA0"/>
    <w:rsid w:val="007D6FB3"/>
    <w:rsid w:val="007E0E83"/>
    <w:rsid w:val="008278F5"/>
    <w:rsid w:val="008B72CE"/>
    <w:rsid w:val="00930868"/>
    <w:rsid w:val="00955C01"/>
    <w:rsid w:val="00960022"/>
    <w:rsid w:val="009F2CA1"/>
    <w:rsid w:val="00A52459"/>
    <w:rsid w:val="00AA174D"/>
    <w:rsid w:val="00AF7FB0"/>
    <w:rsid w:val="00B05771"/>
    <w:rsid w:val="00B169F3"/>
    <w:rsid w:val="00B34CC1"/>
    <w:rsid w:val="00B757D1"/>
    <w:rsid w:val="00B93434"/>
    <w:rsid w:val="00BC2D61"/>
    <w:rsid w:val="00C02EF0"/>
    <w:rsid w:val="00C125C6"/>
    <w:rsid w:val="00C24613"/>
    <w:rsid w:val="00C315C9"/>
    <w:rsid w:val="00C4793C"/>
    <w:rsid w:val="00CA6B2C"/>
    <w:rsid w:val="00CD6E25"/>
    <w:rsid w:val="00CF16F0"/>
    <w:rsid w:val="00D379CF"/>
    <w:rsid w:val="00D60A0B"/>
    <w:rsid w:val="00D66C4F"/>
    <w:rsid w:val="00D7467F"/>
    <w:rsid w:val="00D931BF"/>
    <w:rsid w:val="00DD2FA1"/>
    <w:rsid w:val="00E36A1D"/>
    <w:rsid w:val="00E55B9D"/>
    <w:rsid w:val="00EC2D4F"/>
    <w:rsid w:val="00ED41BC"/>
    <w:rsid w:val="00ED7308"/>
    <w:rsid w:val="00EF3AE5"/>
    <w:rsid w:val="00F07888"/>
    <w:rsid w:val="00F41980"/>
    <w:rsid w:val="00F851F3"/>
    <w:rsid w:val="00F9293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0144A"/>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BC47-5E9F-4378-8DC3-9FEF689E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3784</Words>
  <Characters>21569</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Martina</cp:lastModifiedBy>
  <cp:revision>7</cp:revision>
  <dcterms:created xsi:type="dcterms:W3CDTF">2019-06-10T05:02:00Z</dcterms:created>
  <dcterms:modified xsi:type="dcterms:W3CDTF">2019-06-10T05:43:00Z</dcterms:modified>
</cp:coreProperties>
</file>